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745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745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7745E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</w:t>
            </w:r>
            <w:r w:rsidR="007745E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745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E35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</w:t>
            </w:r>
            <w:r w:rsidR="007745E3">
              <w:rPr>
                <w:rFonts w:ascii="Arial" w:hAnsi="Arial" w:cs="Arial"/>
                <w:sz w:val="18"/>
                <w:szCs w:val="18"/>
              </w:rPr>
              <w:t>LOG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745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745E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745E3" w:rsidP="006A56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D3DD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9934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34DA9" w:rsidP="0096426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96426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  <w:r w:rsidR="007745E3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6D3DD0">
              <w:rPr>
                <w:rFonts w:ascii="Arial" w:hAnsi="Arial" w:cs="Arial"/>
                <w:sz w:val="18"/>
                <w:szCs w:val="18"/>
              </w:rPr>
              <w:t xml:space="preserve"> 11/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64268">
              <w:rPr>
                <w:rFonts w:ascii="Arial" w:hAnsi="Arial" w:cs="Arial"/>
                <w:sz w:val="18"/>
                <w:szCs w:val="18"/>
              </w:rPr>
              <w:t>4</w:t>
            </w:r>
            <w:r w:rsidR="007745E3">
              <w:rPr>
                <w:rFonts w:ascii="Arial" w:hAnsi="Arial" w:cs="Arial"/>
                <w:sz w:val="18"/>
                <w:szCs w:val="18"/>
              </w:rPr>
              <w:t>/201</w:t>
            </w:r>
            <w:r w:rsidR="009642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9934E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6A567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934ED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D2A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D6D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6D6D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99189-1405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6D6D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76FE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76FE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236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DA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3FCE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DB6"/>
    <w:rsid w:val="00122055"/>
    <w:rsid w:val="0012305E"/>
    <w:rsid w:val="001230F8"/>
    <w:rsid w:val="00127A2D"/>
    <w:rsid w:val="00131F6F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76FE4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0C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67E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3DD0"/>
    <w:rsid w:val="006D6DF5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45E3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52C"/>
    <w:rsid w:val="00953D92"/>
    <w:rsid w:val="00954C76"/>
    <w:rsid w:val="00961615"/>
    <w:rsid w:val="009627B3"/>
    <w:rsid w:val="00962E8F"/>
    <w:rsid w:val="00964268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4ED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7787C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561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2A01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D9A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6896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1AE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682D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2018-03-23T21:25:00Z</dcterms:created>
  <dcterms:modified xsi:type="dcterms:W3CDTF">2018-10-22T17:27:00Z</dcterms:modified>
</cp:coreProperties>
</file>