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C4C7C" w:rsidRPr="00AC4C7C">
        <w:rPr>
          <w:rFonts w:ascii="Arial" w:hAnsi="Arial" w:cs="Arial"/>
          <w:b/>
          <w:bCs/>
          <w:color w:val="000000"/>
          <w:sz w:val="22"/>
          <w:szCs w:val="22"/>
        </w:rPr>
        <w:t>DYSSON TELES ALVES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C4C7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MAYARA DOMINGUES MONTEIRO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C4C7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1976569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C4C7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C4C7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MUSEOLOGO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C4C7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AMAZONICO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C4C7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MUSEOLOGIA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B3100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F12A2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27C8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12A2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12A2D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977C8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3100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A977C8" w:rsidP="00B3100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14/</w:t>
            </w:r>
            <w:r w:rsidR="00B31002">
              <w:rPr>
                <w:rFonts w:ascii="Arial" w:hAnsi="Arial" w:cs="Arial"/>
                <w:sz w:val="18"/>
                <w:szCs w:val="18"/>
              </w:rPr>
              <w:t>12</w:t>
            </w:r>
            <w:r w:rsidR="00F12A2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 a 13/</w:t>
            </w:r>
            <w:r w:rsidR="00B31002">
              <w:rPr>
                <w:rFonts w:ascii="Arial" w:hAnsi="Arial" w:cs="Arial"/>
                <w:sz w:val="18"/>
                <w:szCs w:val="18"/>
              </w:rPr>
              <w:t>06</w:t>
            </w:r>
            <w:r w:rsidR="00AC4C7C">
              <w:rPr>
                <w:rFonts w:ascii="Arial" w:hAnsi="Arial" w:cs="Arial"/>
                <w:sz w:val="18"/>
                <w:szCs w:val="18"/>
              </w:rPr>
              <w:t>/201</w:t>
            </w:r>
            <w:r w:rsidR="00B3100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C4C7C" w:rsidRDefault="00AC4C7C" w:rsidP="00AC4C7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C4C7C" w:rsidRDefault="00AC4C7C" w:rsidP="00AC4C7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C4C7C" w:rsidRDefault="00AC4C7C" w:rsidP="00AC4C7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4C7C" w:rsidRPr="00522F5C" w:rsidRDefault="00AC4C7C" w:rsidP="00AC4C7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4C7C" w:rsidRDefault="00AC4C7C" w:rsidP="00AC4C7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CAROLINA BRANDÃO GONÇALVES</w:t>
      </w:r>
    </w:p>
    <w:p w:rsidR="00AC4C7C" w:rsidRDefault="00AC4C7C" w:rsidP="00AC4C7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4C7C" w:rsidRPr="00A836A6" w:rsidRDefault="00AC4C7C" w:rsidP="00AC4C7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C4C7C" w:rsidRPr="00A836A6" w:rsidRDefault="00AC4C7C" w:rsidP="00AC4C7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C4C7C" w:rsidRPr="00A836A6" w:rsidRDefault="00AC4C7C" w:rsidP="00AC4C7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C4C7C" w:rsidRPr="00A836A6" w:rsidTr="0063427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C4C7C" w:rsidRPr="00A72118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MAYARA DOMINGUES MONTEIRO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C4C7C" w:rsidRPr="00E51895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1976569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C4C7C" w:rsidRPr="00E51895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14/06/2017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C4C7C" w:rsidRPr="00E51895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MUSEOLOGO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C4C7C" w:rsidRPr="00E51895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AMAZONICO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MUSEOLOGIA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C4C7C" w:rsidRPr="00A836A6" w:rsidRDefault="00AC4C7C" w:rsidP="002418D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B5AE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418DA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D642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D642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C4C7C" w:rsidRPr="00A836A6" w:rsidRDefault="007D6423" w:rsidP="0063427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14/12/2018 a 13/06/2019</w:t>
            </w:r>
          </w:p>
        </w:tc>
      </w:tr>
    </w:tbl>
    <w:p w:rsidR="00AC4C7C" w:rsidRPr="00A836A6" w:rsidRDefault="00AC4C7C" w:rsidP="00AC4C7C">
      <w:pPr>
        <w:jc w:val="both"/>
        <w:rPr>
          <w:rFonts w:ascii="Arial" w:hAnsi="Arial" w:cs="Arial"/>
          <w:color w:val="000000"/>
          <w:sz w:val="18"/>
        </w:rPr>
      </w:pPr>
    </w:p>
    <w:p w:rsidR="00AC4C7C" w:rsidRPr="00A836A6" w:rsidRDefault="00AC4C7C" w:rsidP="00AC4C7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C4C7C" w:rsidRPr="00A836A6" w:rsidTr="0063427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C4C7C" w:rsidRPr="00A836A6" w:rsidTr="0063427F">
        <w:tc>
          <w:tcPr>
            <w:tcW w:w="5000" w:type="pct"/>
            <w:gridSpan w:val="5"/>
            <w:shd w:val="clear" w:color="auto" w:fill="E0E0E0"/>
            <w:vAlign w:val="bottom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EB445B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5000" w:type="pct"/>
            <w:gridSpan w:val="5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C4C7C" w:rsidRPr="00A836A6" w:rsidRDefault="00AC4C7C" w:rsidP="00AC4C7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C4C7C" w:rsidRPr="00A836A6" w:rsidTr="0063427F">
        <w:tc>
          <w:tcPr>
            <w:tcW w:w="5000" w:type="pct"/>
            <w:gridSpan w:val="5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5000" w:type="pct"/>
            <w:gridSpan w:val="5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5000" w:type="pct"/>
            <w:gridSpan w:val="5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C4C7C" w:rsidRPr="00A836A6" w:rsidRDefault="00AC4C7C" w:rsidP="00AC4C7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C4C7C" w:rsidRPr="00A836A6" w:rsidTr="0063427F">
        <w:tc>
          <w:tcPr>
            <w:tcW w:w="9709" w:type="dxa"/>
            <w:gridSpan w:val="5"/>
            <w:shd w:val="clear" w:color="auto" w:fill="D9D9D9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C4C7C" w:rsidRPr="00A836A6" w:rsidTr="0063427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</w:trPr>
        <w:tc>
          <w:tcPr>
            <w:tcW w:w="2910" w:type="dxa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rPr>
          <w:trHeight w:val="803"/>
        </w:trPr>
        <w:tc>
          <w:tcPr>
            <w:tcW w:w="9709" w:type="dxa"/>
            <w:gridSpan w:val="5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C4C7C" w:rsidRDefault="00AC4C7C" w:rsidP="00AC4C7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C4C7C" w:rsidRPr="00A836A6" w:rsidTr="0063427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C4C7C" w:rsidRPr="00A836A6" w:rsidTr="0063427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</w:trPr>
        <w:tc>
          <w:tcPr>
            <w:tcW w:w="2910" w:type="dxa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ED1269" w:rsidTr="0063427F">
        <w:trPr>
          <w:trHeight w:val="1026"/>
        </w:trPr>
        <w:tc>
          <w:tcPr>
            <w:tcW w:w="9709" w:type="dxa"/>
            <w:gridSpan w:val="5"/>
          </w:tcPr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4C7C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C4C7C" w:rsidRPr="00ED1269" w:rsidTr="0063427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C4C7C" w:rsidRPr="00ED1269" w:rsidRDefault="00AC4C7C" w:rsidP="0063427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C4C7C" w:rsidRPr="00ED1269" w:rsidTr="0063427F">
        <w:trPr>
          <w:cantSplit/>
          <w:trHeight w:val="354"/>
        </w:trPr>
        <w:tc>
          <w:tcPr>
            <w:tcW w:w="9709" w:type="dxa"/>
            <w:gridSpan w:val="2"/>
          </w:tcPr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C4C7C" w:rsidRPr="00ED1269" w:rsidTr="0063427F">
        <w:trPr>
          <w:cantSplit/>
          <w:trHeight w:val="393"/>
        </w:trPr>
        <w:tc>
          <w:tcPr>
            <w:tcW w:w="4319" w:type="dxa"/>
          </w:tcPr>
          <w:p w:rsidR="00AC4C7C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C4C7C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C4C7C" w:rsidRDefault="00AC4C7C" w:rsidP="00AC4C7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C4C7C" w:rsidRDefault="00AC4C7C" w:rsidP="00AC4C7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C4C7C" w:rsidRDefault="00AC4C7C" w:rsidP="00AC4C7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4C7C" w:rsidRPr="00522F5C" w:rsidRDefault="00AC4C7C" w:rsidP="00AC4C7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4C7C" w:rsidRDefault="00AC4C7C" w:rsidP="00AC4C7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2: WANDERLEIA SOUZA MARQUES</w:t>
      </w:r>
    </w:p>
    <w:p w:rsidR="00AC4C7C" w:rsidRDefault="00AC4C7C" w:rsidP="00AC4C7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4C7C" w:rsidRPr="00A836A6" w:rsidRDefault="00AC4C7C" w:rsidP="00AC4C7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C4C7C" w:rsidRPr="00A836A6" w:rsidRDefault="00AC4C7C" w:rsidP="00AC4C7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C4C7C" w:rsidRPr="00A836A6" w:rsidRDefault="00AC4C7C" w:rsidP="00AC4C7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C4C7C" w:rsidRPr="00A836A6" w:rsidTr="0063427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C4C7C" w:rsidRPr="00A72118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MAYARA DOMINGUES MONTEIRO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C4C7C" w:rsidRPr="00E51895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1976569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C4C7C" w:rsidRPr="00E51895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14/06/2017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C4C7C" w:rsidRPr="00E51895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MUSEOLOGO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C4C7C" w:rsidRPr="00E51895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AMAZONICO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MUSEOLOGIA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C4C7C" w:rsidRPr="00A836A6" w:rsidRDefault="00AC4C7C" w:rsidP="007351E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B4FE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77653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351E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351E6">
              <w:rPr>
                <w:rFonts w:ascii="Arial" w:hAnsi="Arial" w:cs="Arial"/>
                <w:color w:val="000000"/>
                <w:sz w:val="16"/>
              </w:rPr>
              <w:t xml:space="preserve"> mês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AC4C7C" w:rsidRPr="00A836A6" w:rsidRDefault="007351E6" w:rsidP="0063427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14/12/2018 a 13/06/2019</w:t>
            </w:r>
          </w:p>
        </w:tc>
      </w:tr>
    </w:tbl>
    <w:p w:rsidR="00AC4C7C" w:rsidRPr="00A836A6" w:rsidRDefault="00AC4C7C" w:rsidP="00AC4C7C">
      <w:pPr>
        <w:jc w:val="both"/>
        <w:rPr>
          <w:rFonts w:ascii="Arial" w:hAnsi="Arial" w:cs="Arial"/>
          <w:color w:val="000000"/>
          <w:sz w:val="18"/>
        </w:rPr>
      </w:pPr>
    </w:p>
    <w:p w:rsidR="00AC4C7C" w:rsidRPr="00A836A6" w:rsidRDefault="00AC4C7C" w:rsidP="00AC4C7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C4C7C" w:rsidRPr="00A836A6" w:rsidTr="0063427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C4C7C" w:rsidRPr="00A836A6" w:rsidTr="0063427F">
        <w:tc>
          <w:tcPr>
            <w:tcW w:w="5000" w:type="pct"/>
            <w:gridSpan w:val="5"/>
            <w:shd w:val="clear" w:color="auto" w:fill="E0E0E0"/>
            <w:vAlign w:val="bottom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EB445B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5000" w:type="pct"/>
            <w:gridSpan w:val="5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C4C7C" w:rsidRPr="00A836A6" w:rsidRDefault="00AC4C7C" w:rsidP="00AC4C7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C4C7C" w:rsidRPr="00A836A6" w:rsidTr="0063427F">
        <w:tc>
          <w:tcPr>
            <w:tcW w:w="5000" w:type="pct"/>
            <w:gridSpan w:val="5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5000" w:type="pct"/>
            <w:gridSpan w:val="5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5000" w:type="pct"/>
            <w:gridSpan w:val="5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C4C7C" w:rsidRPr="00A836A6" w:rsidRDefault="00AC4C7C" w:rsidP="00AC4C7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C4C7C" w:rsidRPr="00A836A6" w:rsidTr="0063427F">
        <w:tc>
          <w:tcPr>
            <w:tcW w:w="9709" w:type="dxa"/>
            <w:gridSpan w:val="5"/>
            <w:shd w:val="clear" w:color="auto" w:fill="D9D9D9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C4C7C" w:rsidRPr="00A836A6" w:rsidTr="0063427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</w:trPr>
        <w:tc>
          <w:tcPr>
            <w:tcW w:w="2910" w:type="dxa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rPr>
          <w:trHeight w:val="803"/>
        </w:trPr>
        <w:tc>
          <w:tcPr>
            <w:tcW w:w="9709" w:type="dxa"/>
            <w:gridSpan w:val="5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C4C7C" w:rsidRDefault="00AC4C7C" w:rsidP="00AC4C7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C4C7C" w:rsidRPr="00A836A6" w:rsidTr="0063427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C4C7C" w:rsidRPr="00A836A6" w:rsidTr="0063427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</w:trPr>
        <w:tc>
          <w:tcPr>
            <w:tcW w:w="2910" w:type="dxa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ED1269" w:rsidTr="0063427F">
        <w:trPr>
          <w:trHeight w:val="1026"/>
        </w:trPr>
        <w:tc>
          <w:tcPr>
            <w:tcW w:w="9709" w:type="dxa"/>
            <w:gridSpan w:val="5"/>
          </w:tcPr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4C7C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C4C7C" w:rsidRPr="00ED1269" w:rsidTr="0063427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C4C7C" w:rsidRPr="00ED1269" w:rsidRDefault="00AC4C7C" w:rsidP="0063427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C4C7C" w:rsidRPr="00ED1269" w:rsidTr="0063427F">
        <w:trPr>
          <w:cantSplit/>
          <w:trHeight w:val="354"/>
        </w:trPr>
        <w:tc>
          <w:tcPr>
            <w:tcW w:w="9709" w:type="dxa"/>
            <w:gridSpan w:val="2"/>
          </w:tcPr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C4C7C" w:rsidRPr="00ED1269" w:rsidTr="0063427F">
        <w:trPr>
          <w:cantSplit/>
          <w:trHeight w:val="393"/>
        </w:trPr>
        <w:tc>
          <w:tcPr>
            <w:tcW w:w="4319" w:type="dxa"/>
          </w:tcPr>
          <w:p w:rsidR="00AC4C7C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C4C7C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F292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F292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51357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33A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32B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4FE7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8DA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5AED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19DC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7C8B"/>
    <w:rsid w:val="00732903"/>
    <w:rsid w:val="00732FA7"/>
    <w:rsid w:val="007344CB"/>
    <w:rsid w:val="007351E6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77653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6423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783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77C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4C7C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002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2922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5BAF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2A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2017-07-25T17:13:00Z</dcterms:created>
  <dcterms:modified xsi:type="dcterms:W3CDTF">2019-02-01T11:06:00Z</dcterms:modified>
</cp:coreProperties>
</file>