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A4851" w:rsidP="002A485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A485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A4851" w:rsidP="008B19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C762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14ED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C762E" w:rsidP="00AF5A6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</w:t>
            </w:r>
            <w:r w:rsidR="005A6DF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F5A6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13/</w:t>
            </w:r>
            <w:r w:rsidR="005A6DF1">
              <w:rPr>
                <w:rFonts w:ascii="Arial" w:hAnsi="Arial" w:cs="Arial"/>
                <w:sz w:val="18"/>
                <w:szCs w:val="18"/>
              </w:rPr>
              <w:t>06</w:t>
            </w:r>
            <w:r w:rsidR="002A4851">
              <w:rPr>
                <w:rFonts w:ascii="Arial" w:hAnsi="Arial" w:cs="Arial"/>
                <w:sz w:val="18"/>
                <w:szCs w:val="18"/>
              </w:rPr>
              <w:t>/201</w:t>
            </w:r>
            <w:r w:rsidR="005A6DF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8B19BD" w:rsidP="006B14E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6B14ED">
              <w:rPr>
                <w:rFonts w:ascii="Arial" w:hAnsi="Arial" w:cs="Arial"/>
                <w:sz w:val="18"/>
                <w:szCs w:val="18"/>
              </w:rPr>
              <w:t>) 12º mês        (X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A4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825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825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133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5D8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4851"/>
    <w:rsid w:val="002A6BB6"/>
    <w:rsid w:val="002A70DF"/>
    <w:rsid w:val="002C204D"/>
    <w:rsid w:val="002C50B6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583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51D"/>
    <w:rsid w:val="004C762E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DF1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4ED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2569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9B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5A6A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2017-07-25T17:03:00Z</dcterms:created>
  <dcterms:modified xsi:type="dcterms:W3CDTF">2019-02-01T11:02:00Z</dcterms:modified>
</cp:coreProperties>
</file>