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CB" w:rsidRDefault="007442CB" w:rsidP="00522F5C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Estágio Probatório de servidor Técnico-Administrativo em Educação</w:t>
      </w:r>
    </w:p>
    <w:p w:rsidR="00522F5C" w:rsidRDefault="007442CB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16FC4" w:rsidRDefault="00A16FC4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EB7E80" w:rsidRPr="00A16FC4" w:rsidRDefault="00EB7E80" w:rsidP="003848D7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0E33A2" w:rsidRDefault="007442CB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Chefia imediata:</w:t>
      </w:r>
      <w:r w:rsidR="00EB7E80">
        <w:rPr>
          <w:rFonts w:ascii="Arial" w:hAnsi="Arial" w:cs="Arial"/>
          <w:b/>
          <w:bCs/>
          <w:color w:val="000000"/>
          <w:sz w:val="22"/>
          <w:szCs w:val="22"/>
        </w:rPr>
        <w:t xml:space="preserve"> </w:t>
      </w:r>
      <w:r w:rsidR="006F1459">
        <w:rPr>
          <w:rFonts w:ascii="Arial" w:hAnsi="Arial" w:cs="Arial"/>
          <w:b/>
          <w:bCs/>
          <w:color w:val="000000"/>
          <w:sz w:val="22"/>
          <w:szCs w:val="22"/>
        </w:rPr>
        <w:t>JOSÉ DE RIBAMAR DA SILVA NUNES</w:t>
      </w:r>
    </w:p>
    <w:p w:rsidR="00EB7E80" w:rsidRDefault="00EB7E80" w:rsidP="00AC0E1C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7442CB" w:rsidRPr="00A836A6" w:rsidRDefault="007442CB" w:rsidP="00B66A6E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7442CB" w:rsidRPr="00A836A6" w:rsidRDefault="007442CB" w:rsidP="00077B4F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 w:rsidR="00290DFC"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175FFA" w:rsidP="000E72F0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="007442CB"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7442CB" w:rsidRPr="00A72118" w:rsidRDefault="008A767E" w:rsidP="00A72118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7442CB" w:rsidRPr="00E51895" w:rsidRDefault="000E7CB8" w:rsidP="00A5659B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 w:rsidR="00A5659B">
              <w:rPr>
                <w:rFonts w:ascii="Arial" w:hAnsi="Arial" w:cs="Arial"/>
                <w:sz w:val="18"/>
                <w:szCs w:val="18"/>
              </w:rPr>
              <w:t>5</w:t>
            </w:r>
            <w:r w:rsidR="008A767E">
              <w:rPr>
                <w:rFonts w:ascii="Arial" w:hAnsi="Arial" w:cs="Arial"/>
                <w:sz w:val="18"/>
                <w:szCs w:val="18"/>
              </w:rPr>
              <w:t>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7442CB" w:rsidRPr="00A836A6" w:rsidRDefault="007442CB" w:rsidP="0079775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7442CB" w:rsidRPr="00E51895" w:rsidRDefault="00A5659B" w:rsidP="008A767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8A767E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/2018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7442CB" w:rsidRPr="00E51895" w:rsidRDefault="008A767E" w:rsidP="00C833FD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7442CB" w:rsidRPr="00E51895" w:rsidRDefault="00C833FD" w:rsidP="0073101C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</w:t>
            </w:r>
            <w:r w:rsidR="0073101C">
              <w:rPr>
                <w:rFonts w:ascii="Arial" w:hAnsi="Arial" w:cs="Arial"/>
                <w:sz w:val="18"/>
                <w:szCs w:val="18"/>
              </w:rPr>
              <w:t>NC/BC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7442CB" w:rsidRPr="00A836A6" w:rsidRDefault="00D75248" w:rsidP="00EA24C8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7442CB" w:rsidRPr="00A836A6" w:rsidTr="005E70E1">
        <w:tc>
          <w:tcPr>
            <w:tcW w:w="1300" w:type="pct"/>
            <w:shd w:val="clear" w:color="auto" w:fill="F3F3F3"/>
          </w:tcPr>
          <w:p w:rsidR="007442CB" w:rsidRPr="00A836A6" w:rsidRDefault="007442CB" w:rsidP="007E1B35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7442CB" w:rsidRPr="00A836A6" w:rsidRDefault="00EB7E80" w:rsidP="00D536F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</w:t>
            </w:r>
            <w:r w:rsidR="00D536F7">
              <w:rPr>
                <w:rFonts w:ascii="Arial" w:hAnsi="Arial" w:cs="Arial"/>
                <w:color w:val="000000"/>
                <w:sz w:val="16"/>
              </w:rPr>
              <w:t xml:space="preserve">   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 w:rsidR="00D536F7">
              <w:rPr>
                <w:rFonts w:ascii="Arial" w:hAnsi="Arial" w:cs="Arial"/>
                <w:color w:val="000000"/>
                <w:sz w:val="16"/>
              </w:rPr>
              <w:t>X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7442CB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7442CB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7442CB" w:rsidRPr="00A836A6" w:rsidRDefault="00A5659B" w:rsidP="00D536F7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9E189A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/0</w:t>
            </w:r>
            <w:r w:rsidR="00D536F7">
              <w:rPr>
                <w:rFonts w:ascii="Arial" w:hAnsi="Arial" w:cs="Arial"/>
                <w:sz w:val="18"/>
                <w:szCs w:val="18"/>
              </w:rPr>
              <w:t>1</w:t>
            </w:r>
            <w:r>
              <w:rPr>
                <w:rFonts w:ascii="Arial" w:hAnsi="Arial" w:cs="Arial"/>
                <w:sz w:val="18"/>
                <w:szCs w:val="18"/>
              </w:rPr>
              <w:t>/201</w:t>
            </w:r>
            <w:r w:rsidR="00D536F7">
              <w:rPr>
                <w:rFonts w:ascii="Arial" w:hAnsi="Arial" w:cs="Arial"/>
                <w:sz w:val="18"/>
                <w:szCs w:val="18"/>
              </w:rPr>
              <w:t>9</w:t>
            </w:r>
            <w:r>
              <w:rPr>
                <w:rFonts w:ascii="Arial" w:hAnsi="Arial" w:cs="Arial"/>
                <w:sz w:val="18"/>
                <w:szCs w:val="18"/>
              </w:rPr>
              <w:t xml:space="preserve"> a </w:t>
            </w:r>
            <w:r w:rsidR="009E189A">
              <w:rPr>
                <w:rFonts w:ascii="Arial" w:hAnsi="Arial" w:cs="Arial"/>
                <w:sz w:val="18"/>
                <w:szCs w:val="18"/>
              </w:rPr>
              <w:t>26</w:t>
            </w:r>
            <w:r>
              <w:rPr>
                <w:rFonts w:ascii="Arial" w:hAnsi="Arial" w:cs="Arial"/>
                <w:sz w:val="18"/>
                <w:szCs w:val="18"/>
              </w:rPr>
              <w:t>/0</w:t>
            </w:r>
            <w:r w:rsidR="00D536F7">
              <w:rPr>
                <w:rFonts w:ascii="Arial" w:hAnsi="Arial" w:cs="Arial"/>
                <w:sz w:val="18"/>
                <w:szCs w:val="18"/>
              </w:rPr>
              <w:t>7</w:t>
            </w:r>
            <w:r w:rsidR="000E7CB8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</w:tbl>
    <w:p w:rsidR="007442CB" w:rsidRPr="00A836A6" w:rsidRDefault="007442CB" w:rsidP="008D287B">
      <w:pPr>
        <w:jc w:val="both"/>
        <w:rPr>
          <w:rFonts w:ascii="Arial" w:hAnsi="Arial" w:cs="Arial"/>
          <w:color w:val="000000"/>
          <w:sz w:val="18"/>
        </w:rPr>
      </w:pPr>
    </w:p>
    <w:p w:rsidR="007442CB" w:rsidRPr="00A836A6" w:rsidRDefault="007442CB" w:rsidP="00BD28F9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7442CB" w:rsidRPr="00A836A6" w:rsidTr="005E70E1">
        <w:tc>
          <w:tcPr>
            <w:tcW w:w="5000" w:type="pct"/>
            <w:gridSpan w:val="5"/>
            <w:shd w:val="clear" w:color="auto" w:fill="E0E0E0"/>
            <w:vAlign w:val="bottom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A34234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EB445B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7442CB" w:rsidRPr="00A836A6" w:rsidTr="005E70E1"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0840E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BB16AF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BB16AF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BB16AF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7442CB" w:rsidRPr="00A836A6" w:rsidRDefault="007442CB" w:rsidP="00352E1A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7442CB" w:rsidRPr="00A836A6" w:rsidTr="005E70E1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1590" w:type="pct"/>
            <w:vMerge/>
            <w:shd w:val="clear" w:color="auto" w:fill="E0E0E0"/>
          </w:tcPr>
          <w:p w:rsidR="007442CB" w:rsidRPr="00A836A6" w:rsidRDefault="007442CB" w:rsidP="000E1A7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0E1A7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0E1A7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290DFC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="007442CB"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1590" w:type="pct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7442CB" w:rsidRPr="00A836A6" w:rsidRDefault="007442CB" w:rsidP="000E72F0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5E70E1">
        <w:tc>
          <w:tcPr>
            <w:tcW w:w="5000" w:type="pct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7442CB" w:rsidRPr="00A836A6" w:rsidRDefault="007442CB" w:rsidP="008D287B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7442CB" w:rsidRPr="00A836A6" w:rsidTr="00B31FF9">
        <w:tc>
          <w:tcPr>
            <w:tcW w:w="9709" w:type="dxa"/>
            <w:gridSpan w:val="5"/>
            <w:shd w:val="clear" w:color="auto" w:fill="D9D9D9"/>
          </w:tcPr>
          <w:p w:rsidR="007442CB" w:rsidRPr="00A836A6" w:rsidRDefault="007442CB" w:rsidP="00F31BEA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7442CB" w:rsidRPr="00A836A6" w:rsidTr="00B31FF9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7442CB" w:rsidRPr="00A836A6" w:rsidTr="00EB445B">
        <w:trPr>
          <w:cantSplit/>
        </w:trPr>
        <w:tc>
          <w:tcPr>
            <w:tcW w:w="2910" w:type="dxa"/>
            <w:vMerge/>
            <w:shd w:val="clear" w:color="auto" w:fill="E0E0E0"/>
          </w:tcPr>
          <w:p w:rsidR="007442CB" w:rsidRPr="00A836A6" w:rsidRDefault="007442CB" w:rsidP="00714983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7442CB" w:rsidRPr="00A836A6" w:rsidRDefault="007442CB" w:rsidP="00714983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7442CB" w:rsidRPr="00A836A6" w:rsidRDefault="007442CB" w:rsidP="00714983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EB445B">
        <w:tc>
          <w:tcPr>
            <w:tcW w:w="2910" w:type="dxa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 w:rsidR="00290DFC"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7442CB" w:rsidRPr="00A836A6" w:rsidRDefault="007442CB" w:rsidP="000E72F0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7442CB" w:rsidRPr="00A836A6" w:rsidTr="00B31FF9">
        <w:trPr>
          <w:trHeight w:val="803"/>
        </w:trPr>
        <w:tc>
          <w:tcPr>
            <w:tcW w:w="9709" w:type="dxa"/>
            <w:gridSpan w:val="5"/>
          </w:tcPr>
          <w:p w:rsidR="007442CB" w:rsidRPr="00A836A6" w:rsidRDefault="007442CB" w:rsidP="000E72F0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3226E" w:rsidRDefault="00A3226E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3226E" w:rsidRPr="00A836A6" w:rsidTr="00441D2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3226E" w:rsidRPr="00A836A6" w:rsidRDefault="00A3226E" w:rsidP="00441D2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3226E" w:rsidRPr="00A836A6" w:rsidTr="00441D2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3226E" w:rsidRPr="00A836A6" w:rsidRDefault="00A3226E" w:rsidP="00441D2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3226E" w:rsidRPr="00A836A6" w:rsidRDefault="00A3226E" w:rsidP="00441D2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A836A6" w:rsidTr="00441D27">
        <w:tc>
          <w:tcPr>
            <w:tcW w:w="2910" w:type="dxa"/>
          </w:tcPr>
          <w:p w:rsidR="00A3226E" w:rsidRPr="00A836A6" w:rsidRDefault="00A3226E" w:rsidP="00441D2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3226E" w:rsidRPr="00A836A6" w:rsidRDefault="00A3226E" w:rsidP="00441D2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3226E" w:rsidRPr="00ED1269" w:rsidTr="00441D27">
        <w:trPr>
          <w:trHeight w:val="1026"/>
        </w:trPr>
        <w:tc>
          <w:tcPr>
            <w:tcW w:w="9709" w:type="dxa"/>
            <w:gridSpan w:val="5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3226E" w:rsidRPr="00ED1269" w:rsidTr="00441D2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3226E" w:rsidRPr="00ED1269" w:rsidRDefault="00A3226E" w:rsidP="00441D2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3226E" w:rsidRPr="00ED1269" w:rsidTr="00441D27">
        <w:trPr>
          <w:cantSplit/>
          <w:trHeight w:val="354"/>
        </w:trPr>
        <w:tc>
          <w:tcPr>
            <w:tcW w:w="9709" w:type="dxa"/>
            <w:gridSpan w:val="2"/>
          </w:tcPr>
          <w:p w:rsidR="00A3226E" w:rsidRPr="00ED1269" w:rsidRDefault="00A3226E" w:rsidP="00441D2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3226E" w:rsidRPr="00ED1269" w:rsidTr="00441D27">
        <w:trPr>
          <w:cantSplit/>
          <w:trHeight w:val="393"/>
        </w:trPr>
        <w:tc>
          <w:tcPr>
            <w:tcW w:w="4319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3226E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3226E" w:rsidRPr="00ED1269" w:rsidRDefault="00A3226E" w:rsidP="00441D2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lastRenderedPageBreak/>
        <w:t>Estágio Probatório de servidor Técnico-Administrativo em Educação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  <w:r w:rsidRPr="00A836A6">
        <w:rPr>
          <w:rFonts w:ascii="Arial" w:hAnsi="Arial" w:cs="Arial"/>
          <w:b/>
          <w:bCs/>
          <w:color w:val="000000"/>
          <w:sz w:val="28"/>
        </w:rPr>
        <w:t>Ficha de Acompanhamento</w:t>
      </w:r>
    </w:p>
    <w:p w:rsidR="00A702D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8"/>
        </w:rPr>
      </w:pPr>
    </w:p>
    <w:p w:rsidR="00A702D4" w:rsidRPr="00A16FC4" w:rsidRDefault="00A702D4" w:rsidP="00A702D4">
      <w:pPr>
        <w:pStyle w:val="Corpodetexto"/>
        <w:shd w:val="clear" w:color="auto" w:fill="E0E0E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Tutor/Avaliador: </w:t>
      </w:r>
      <w:r w:rsidR="00B579CB">
        <w:rPr>
          <w:rFonts w:ascii="Arial" w:hAnsi="Arial" w:cs="Arial"/>
          <w:b/>
          <w:bCs/>
          <w:color w:val="000000"/>
          <w:sz w:val="22"/>
          <w:szCs w:val="22"/>
        </w:rPr>
        <w:t>HELBIA REIS FERNANDES</w:t>
      </w:r>
    </w:p>
    <w:p w:rsidR="00A702D4" w:rsidRDefault="00A702D4" w:rsidP="00A702D4">
      <w:pPr>
        <w:pStyle w:val="Corpodetexto"/>
        <w:shd w:val="clear" w:color="auto" w:fill="E0E0E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 xml:space="preserve">Este formulário deve ser preenchido </w:t>
      </w:r>
      <w:r w:rsidRPr="00A836A6">
        <w:rPr>
          <w:b/>
          <w:color w:val="000000"/>
          <w:sz w:val="20"/>
          <w:szCs w:val="20"/>
        </w:rPr>
        <w:t>pelos membros da Comissão de Avaliação</w:t>
      </w:r>
      <w:r w:rsidRPr="00A836A6">
        <w:rPr>
          <w:color w:val="000000"/>
          <w:sz w:val="20"/>
          <w:szCs w:val="20"/>
        </w:rPr>
        <w:t xml:space="preserve"> e tem a finalidade de acompanhar as atividades desenvolvidas pelo servidor.</w:t>
      </w:r>
    </w:p>
    <w:p w:rsidR="00A702D4" w:rsidRPr="00A836A6" w:rsidRDefault="00A702D4" w:rsidP="00A702D4">
      <w:pPr>
        <w:pStyle w:val="Corpodetexto2"/>
        <w:spacing w:line="360" w:lineRule="auto"/>
        <w:rPr>
          <w:b/>
          <w:color w:val="000000"/>
          <w:sz w:val="20"/>
          <w:szCs w:val="20"/>
        </w:rPr>
      </w:pPr>
      <w:r w:rsidRPr="00A836A6">
        <w:rPr>
          <w:b/>
          <w:color w:val="000000"/>
          <w:sz w:val="20"/>
          <w:szCs w:val="20"/>
        </w:rPr>
        <w:t>NÃO DEIXAR NENHUM CAMPO EM BRANCO.</w:t>
      </w: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  <w:szCs w:val="20"/>
        </w:rPr>
      </w:pPr>
      <w:r w:rsidRPr="00A836A6">
        <w:rPr>
          <w:color w:val="000000"/>
          <w:sz w:val="20"/>
          <w:szCs w:val="20"/>
        </w:rPr>
        <w:t>Devolv</w:t>
      </w:r>
      <w:r>
        <w:rPr>
          <w:color w:val="000000"/>
          <w:sz w:val="20"/>
          <w:szCs w:val="20"/>
        </w:rPr>
        <w:t>a este formulário para a CAC/DDP</w:t>
      </w:r>
      <w:r w:rsidRPr="00A836A6">
        <w:rPr>
          <w:color w:val="000000"/>
          <w:sz w:val="20"/>
          <w:szCs w:val="20"/>
        </w:rPr>
        <w:t xml:space="preserve"> no prazo de 15 (quinze) dias, antes do término do período de cada etapa de avaliação, devidamente preenchido e assinado pelos membros da Comissão e pelo servidor avaliado.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24"/>
        <w:gridCol w:w="2967"/>
        <w:gridCol w:w="1874"/>
        <w:gridCol w:w="64"/>
        <w:gridCol w:w="2280"/>
      </w:tblGrid>
      <w:tr w:rsidR="009E189A" w:rsidRPr="00A836A6" w:rsidTr="00D1465E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b/>
                <w:bCs/>
                <w:snapToGrid w:val="0"/>
                <w:color w:val="000000"/>
              </w:rPr>
              <w:t>1. Identificação do servidor Técnico-A</w:t>
            </w: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dministrativo em Educação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Nome:</w:t>
            </w:r>
          </w:p>
        </w:tc>
        <w:tc>
          <w:tcPr>
            <w:tcW w:w="3700" w:type="pct"/>
            <w:gridSpan w:val="4"/>
          </w:tcPr>
          <w:p w:rsidR="009E189A" w:rsidRPr="00A72118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IZABELA DA SILVA IPUCHIMA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Matrícula SIAPE:</w:t>
            </w:r>
          </w:p>
        </w:tc>
        <w:tc>
          <w:tcPr>
            <w:tcW w:w="1528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 w:rsidRPr="002C5417">
              <w:rPr>
                <w:rFonts w:ascii="Arial" w:hAnsi="Arial" w:cs="Arial"/>
                <w:sz w:val="18"/>
                <w:szCs w:val="18"/>
              </w:rPr>
              <w:t>30</w:t>
            </w:r>
            <w:r>
              <w:rPr>
                <w:rFonts w:ascii="Arial" w:hAnsi="Arial" w:cs="Arial"/>
                <w:sz w:val="18"/>
                <w:szCs w:val="18"/>
              </w:rPr>
              <w:t>58773</w:t>
            </w:r>
          </w:p>
        </w:tc>
        <w:tc>
          <w:tcPr>
            <w:tcW w:w="998" w:type="pct"/>
            <w:gridSpan w:val="2"/>
            <w:shd w:val="clear" w:color="auto" w:fill="E0E0E0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Data de exercício:</w:t>
            </w:r>
          </w:p>
        </w:tc>
        <w:tc>
          <w:tcPr>
            <w:tcW w:w="1174" w:type="pct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27/07/2018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Cargo: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ASSISTENTE EM ADMINISTRAÇÃO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Lotação:</w:t>
            </w:r>
          </w:p>
        </w:tc>
        <w:tc>
          <w:tcPr>
            <w:tcW w:w="3700" w:type="pct"/>
            <w:gridSpan w:val="4"/>
          </w:tcPr>
          <w:p w:rsidR="009E189A" w:rsidRPr="00E51895" w:rsidRDefault="009E189A" w:rsidP="00D1465E">
            <w:pPr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INC/BC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Setor de Trabalho:</w:t>
            </w:r>
          </w:p>
        </w:tc>
        <w:tc>
          <w:tcPr>
            <w:tcW w:w="3700" w:type="pct"/>
            <w:gridSpan w:val="4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color w:val="000000"/>
                <w:sz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SECRETARIA DO CONDIR</w:t>
            </w:r>
          </w:p>
        </w:tc>
      </w:tr>
      <w:tr w:rsidR="009E189A" w:rsidRPr="00A836A6" w:rsidTr="00D1465E">
        <w:tc>
          <w:tcPr>
            <w:tcW w:w="1300" w:type="pct"/>
            <w:shd w:val="clear" w:color="auto" w:fill="F3F3F3"/>
          </w:tcPr>
          <w:p w:rsidR="009E189A" w:rsidRPr="00A836A6" w:rsidRDefault="009E189A" w:rsidP="00D1465E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Acompanhamento:</w:t>
            </w:r>
          </w:p>
        </w:tc>
        <w:tc>
          <w:tcPr>
            <w:tcW w:w="2493" w:type="pct"/>
            <w:gridSpan w:val="2"/>
          </w:tcPr>
          <w:p w:rsidR="009E189A" w:rsidRPr="00A836A6" w:rsidRDefault="00BA2CEC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color w:val="000000"/>
                <w:sz w:val="16"/>
              </w:rPr>
              <w:t xml:space="preserve"> (  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>) 6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>
              <w:rPr>
                <w:rFonts w:ascii="Arial" w:hAnsi="Arial" w:cs="Arial"/>
                <w:color w:val="000000"/>
                <w:sz w:val="16"/>
              </w:rPr>
              <w:t xml:space="preserve"> mês  ( </w:t>
            </w:r>
            <w:r>
              <w:rPr>
                <w:rFonts w:ascii="Arial" w:hAnsi="Arial" w:cs="Arial"/>
                <w:color w:val="000000"/>
                <w:sz w:val="16"/>
              </w:rPr>
              <w:t>X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) 12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 (  ) 18</w:t>
            </w:r>
            <w:r w:rsidR="009E189A" w:rsidRPr="00A836A6">
              <w:rPr>
                <w:rFonts w:ascii="Arial" w:hAnsi="Arial" w:cs="Arial"/>
                <w:color w:val="000000"/>
                <w:sz w:val="16"/>
                <w:u w:val="single"/>
                <w:vertAlign w:val="superscript"/>
              </w:rPr>
              <w:t>º</w:t>
            </w:r>
            <w:r w:rsidR="009E189A" w:rsidRPr="00A836A6">
              <w:rPr>
                <w:rFonts w:ascii="Arial" w:hAnsi="Arial" w:cs="Arial"/>
                <w:color w:val="000000"/>
                <w:sz w:val="16"/>
              </w:rPr>
              <w:t xml:space="preserve"> mês (  ) 24º mês  (  ) 30º mês</w:t>
            </w:r>
          </w:p>
        </w:tc>
        <w:tc>
          <w:tcPr>
            <w:tcW w:w="1207" w:type="pct"/>
            <w:gridSpan w:val="2"/>
          </w:tcPr>
          <w:p w:rsidR="009E189A" w:rsidRPr="00A836A6" w:rsidRDefault="00BA2CEC" w:rsidP="00D1465E">
            <w:pPr>
              <w:pStyle w:val="Cabealho"/>
              <w:rPr>
                <w:rFonts w:ascii="Arial" w:hAnsi="Arial" w:cs="Arial"/>
                <w:color w:val="000000"/>
                <w:sz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27/01/2019 a 26/07/2019</w:t>
            </w:r>
          </w:p>
        </w:tc>
      </w:tr>
    </w:tbl>
    <w:p w:rsidR="00A702D4" w:rsidRPr="00A836A6" w:rsidRDefault="00A702D4" w:rsidP="00A702D4">
      <w:pPr>
        <w:jc w:val="both"/>
        <w:rPr>
          <w:rFonts w:ascii="Arial" w:hAnsi="Arial" w:cs="Arial"/>
          <w:color w:val="000000"/>
          <w:sz w:val="18"/>
        </w:rPr>
      </w:pPr>
    </w:p>
    <w:p w:rsidR="00A702D4" w:rsidRPr="00A836A6" w:rsidRDefault="00A702D4" w:rsidP="00A702D4">
      <w:pPr>
        <w:pStyle w:val="Corpodetexto2"/>
        <w:spacing w:line="240" w:lineRule="auto"/>
        <w:jc w:val="both"/>
        <w:rPr>
          <w:color w:val="000000"/>
          <w:sz w:val="20"/>
        </w:rPr>
      </w:pPr>
      <w:r w:rsidRPr="00A836A6">
        <w:rPr>
          <w:color w:val="000000"/>
          <w:sz w:val="20"/>
        </w:rPr>
        <w:t>Considere os critérios abaixo para refletir sobre o desempenho, observando com cuidado a descrição dos itens e verificando que cada um deles indica um nível de desempenho. Considere como referência os padrões de assiduidade, disciplina, capacidade de iniciativa, responsabilidade e produtividade.</w:t>
      </w: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F3F3F3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snapToGrid w:val="0"/>
                <w:color w:val="000000"/>
              </w:rPr>
              <w:t>2. Critérios</w:t>
            </w:r>
          </w:p>
        </w:tc>
      </w:tr>
      <w:tr w:rsidR="00A702D4" w:rsidRPr="00A836A6" w:rsidTr="00681677">
        <w:tc>
          <w:tcPr>
            <w:tcW w:w="5000" w:type="pct"/>
            <w:gridSpan w:val="5"/>
            <w:shd w:val="clear" w:color="auto" w:fill="E0E0E0"/>
            <w:vAlign w:val="bottom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2.1 – Assiduidade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do horário de trabalho estabelecido, frequência e permanência do setor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  <w:trHeight w:val="347"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EB445B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 w:rsidRPr="00EB445B"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Comparecimento ao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Pontualidade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Permanência no trabalho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496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088"/>
        <w:gridCol w:w="1392"/>
        <w:gridCol w:w="1827"/>
        <w:gridCol w:w="1701"/>
        <w:gridCol w:w="1701"/>
      </w:tblGrid>
      <w:tr w:rsidR="00A702D4" w:rsidRPr="00A836A6" w:rsidTr="00681677"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2.2 – Disciplina 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cumprimento das normas legais e ordens emanadas dos superiores hierárquicos</w:t>
            </w:r>
            <w:r w:rsidRPr="00A836A6">
              <w:rPr>
                <w:rFonts w:ascii="Arial" w:hAnsi="Arial" w:cs="Arial"/>
                <w:color w:val="000000"/>
                <w:sz w:val="18"/>
              </w:rPr>
              <w:t>.)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Cumprimento das normas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Compromisso com os planos, acordos e metas firmados no setor.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Coopera e participa efetivamente dos trabalhos em equipe, revelando consciência de grupo.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cantSplit/>
        </w:trPr>
        <w:tc>
          <w:tcPr>
            <w:tcW w:w="5000" w:type="pct"/>
            <w:gridSpan w:val="5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lastRenderedPageBreak/>
              <w:t xml:space="preserve">2.3 - Iniciativa </w:t>
            </w:r>
            <w:r w:rsidRPr="00A836A6">
              <w:rPr>
                <w:rFonts w:ascii="Arial" w:hAnsi="Arial" w:cs="Arial"/>
                <w:color w:val="000000"/>
                <w:sz w:val="18"/>
              </w:rPr>
              <w:t>(capacidade de visualizar situações e agir prontamente, apresentando sugestões para o aperfeiçoamento do serviço)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3410" w:type="pct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1590" w:type="pct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717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941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876" w:type="pct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É criativo. Faz sugestões e criticas construtivas.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</w:rPr>
              <w:t>Investe no auto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desenvolvimento. Procura atualizar-se, conhecer a legislação, instruções e normas.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1590" w:type="pct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Busca orientação para solucionar problemas/dúvidas do dia-a-dia e resolver situações.</w:t>
            </w:r>
          </w:p>
        </w:tc>
        <w:tc>
          <w:tcPr>
            <w:tcW w:w="717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941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876" w:type="pct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5000" w:type="pct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</w:tbl>
    <w:p w:rsidR="00A702D4" w:rsidRPr="00A836A6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2.4 - Responsabilidade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cumprir as atribuições, assumindo as consequências das atividades – decisões.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Zelo pelo patrimônio da instituição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Inspira confiança, cumpre a legislação vigente e assume as obrigações de trabalho.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Demonstra firmeza e coerência d</w:t>
            </w:r>
            <w:r>
              <w:rPr>
                <w:rFonts w:ascii="Arial" w:hAnsi="Arial" w:cs="Arial"/>
                <w:bCs/>
                <w:color w:val="000000"/>
                <w:sz w:val="18"/>
              </w:rPr>
              <w:t>e atitudes, assumindo as consequ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ências dos seus atos.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rPr>
          <w:trHeight w:val="803"/>
        </w:trPr>
        <w:tc>
          <w:tcPr>
            <w:tcW w:w="9709" w:type="dxa"/>
            <w:gridSpan w:val="5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Observações complementares:</w:t>
            </w:r>
          </w:p>
        </w:tc>
      </w:tr>
    </w:tbl>
    <w:p w:rsidR="00A702D4" w:rsidRDefault="00A702D4" w:rsidP="00A702D4">
      <w:pPr>
        <w:rPr>
          <w:color w:val="000000"/>
        </w:rPr>
      </w:pP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910"/>
        <w:gridCol w:w="1555"/>
        <w:gridCol w:w="1842"/>
        <w:gridCol w:w="1701"/>
        <w:gridCol w:w="1701"/>
      </w:tblGrid>
      <w:tr w:rsidR="00A702D4" w:rsidRPr="00A836A6" w:rsidTr="00681677">
        <w:trPr>
          <w:trHeight w:val="154"/>
        </w:trPr>
        <w:tc>
          <w:tcPr>
            <w:tcW w:w="9709" w:type="dxa"/>
            <w:gridSpan w:val="5"/>
            <w:shd w:val="clear" w:color="auto" w:fill="D9D9D9"/>
          </w:tcPr>
          <w:p w:rsidR="00A702D4" w:rsidRPr="00A836A6" w:rsidRDefault="00A702D4" w:rsidP="00681677">
            <w:pPr>
              <w:pStyle w:val="Cabealho"/>
              <w:jc w:val="both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 xml:space="preserve">2.5 - Produtividade </w:t>
            </w: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(</w:t>
            </w:r>
            <w:r w:rsidRPr="00A836A6">
              <w:rPr>
                <w:rFonts w:ascii="Arial" w:hAnsi="Arial" w:cs="Arial"/>
                <w:color w:val="000000"/>
                <w:sz w:val="18"/>
                <w:szCs w:val="18"/>
              </w:rPr>
              <w:t>capacidade de produzir o resultado proposto com agilidade e eficiência</w:t>
            </w:r>
            <w:r w:rsidRPr="00A836A6">
              <w:rPr>
                <w:rFonts w:ascii="Arial" w:hAnsi="Arial" w:cs="Arial"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 w:val="restart"/>
            <w:shd w:val="clear" w:color="auto" w:fill="E0E0E0"/>
            <w:vAlign w:val="center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Pontuação:</w:t>
            </w:r>
          </w:p>
        </w:tc>
        <w:tc>
          <w:tcPr>
            <w:tcW w:w="6799" w:type="dxa"/>
            <w:gridSpan w:val="4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Escala de avaliação</w:t>
            </w:r>
          </w:p>
        </w:tc>
      </w:tr>
      <w:tr w:rsidR="00A702D4" w:rsidRPr="00A836A6" w:rsidTr="00681677">
        <w:trPr>
          <w:cantSplit/>
        </w:trPr>
        <w:tc>
          <w:tcPr>
            <w:tcW w:w="2910" w:type="dxa"/>
            <w:vMerge/>
            <w:shd w:val="clear" w:color="auto" w:fill="E0E0E0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555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Ótimo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( 10 pontos )</w:t>
            </w:r>
          </w:p>
        </w:tc>
        <w:tc>
          <w:tcPr>
            <w:tcW w:w="1842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Bom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7 a 9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Regular</w:t>
            </w:r>
          </w:p>
          <w:p w:rsidR="00A702D4" w:rsidRPr="00A836A6" w:rsidRDefault="00A702D4" w:rsidP="00681677">
            <w:pPr>
              <w:pStyle w:val="Cabealho"/>
              <w:tabs>
                <w:tab w:val="left" w:pos="1404"/>
              </w:tabs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5 a 6 pontos )</w:t>
            </w:r>
          </w:p>
        </w:tc>
        <w:tc>
          <w:tcPr>
            <w:tcW w:w="1701" w:type="dxa"/>
            <w:shd w:val="clear" w:color="auto" w:fill="E0E0E0"/>
          </w:tcPr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Insuficiente</w:t>
            </w:r>
          </w:p>
          <w:p w:rsidR="00A702D4" w:rsidRPr="00A836A6" w:rsidRDefault="00A702D4" w:rsidP="00681677">
            <w:pPr>
              <w:pStyle w:val="Cabealho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/>
                <w:bCs/>
                <w:color w:val="000000"/>
                <w:sz w:val="18"/>
              </w:rPr>
              <w:t>( de 0 a 4 pontos )</w:t>
            </w: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Organiza as tarefas e esmera-se na execução, observando as prioridades.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Faz as tarefas corretamente e com a boa apresentação.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A836A6" w:rsidTr="00681677">
        <w:tc>
          <w:tcPr>
            <w:tcW w:w="2910" w:type="dxa"/>
          </w:tcPr>
          <w:p w:rsidR="00A702D4" w:rsidRPr="00A836A6" w:rsidRDefault="00A702D4" w:rsidP="00681677">
            <w:pPr>
              <w:pStyle w:val="Cabealho"/>
              <w:rPr>
                <w:rFonts w:ascii="Arial" w:hAnsi="Arial" w:cs="Arial"/>
                <w:bCs/>
                <w:color w:val="000000"/>
                <w:sz w:val="18"/>
              </w:rPr>
            </w:pPr>
            <w:r w:rsidRPr="00A836A6">
              <w:rPr>
                <w:rFonts w:ascii="Arial" w:hAnsi="Arial" w:cs="Arial"/>
                <w:bCs/>
                <w:color w:val="000000"/>
                <w:sz w:val="18"/>
              </w:rPr>
              <w:t>Racionaliza o tempo na execução das tarefas, aproveitamento eventual disponibilidade de forma producente.</w:t>
            </w:r>
          </w:p>
        </w:tc>
        <w:tc>
          <w:tcPr>
            <w:tcW w:w="1555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842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70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  <w:tc>
          <w:tcPr>
            <w:tcW w:w="1701" w:type="dxa"/>
          </w:tcPr>
          <w:p w:rsidR="00A702D4" w:rsidRPr="00A836A6" w:rsidRDefault="00A702D4" w:rsidP="00681677">
            <w:pPr>
              <w:pStyle w:val="Cabealho"/>
              <w:ind w:left="-70" w:right="-56"/>
              <w:jc w:val="center"/>
              <w:rPr>
                <w:rFonts w:ascii="Arial" w:hAnsi="Arial" w:cs="Arial"/>
                <w:b/>
                <w:bCs/>
                <w:color w:val="000000"/>
                <w:sz w:val="18"/>
              </w:rPr>
            </w:pPr>
          </w:p>
        </w:tc>
      </w:tr>
      <w:tr w:rsidR="00A702D4" w:rsidRPr="00ED1269" w:rsidTr="00681677">
        <w:trPr>
          <w:trHeight w:val="1026"/>
        </w:trPr>
        <w:tc>
          <w:tcPr>
            <w:tcW w:w="9709" w:type="dxa"/>
            <w:gridSpan w:val="5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Observações complementares:</w:t>
            </w: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/>
                <w:bCs/>
                <w:sz w:val="18"/>
              </w:rPr>
            </w:pPr>
          </w:p>
        </w:tc>
      </w:tr>
    </w:tbl>
    <w:tbl>
      <w:tblPr>
        <w:tblpPr w:leftFromText="141" w:rightFromText="141" w:vertAnchor="text" w:horzAnchor="margin" w:tblpY="258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19"/>
        <w:gridCol w:w="5390"/>
      </w:tblGrid>
      <w:tr w:rsidR="00A702D4" w:rsidRPr="00ED1269" w:rsidTr="00681677">
        <w:trPr>
          <w:cantSplit/>
          <w:trHeight w:val="141"/>
        </w:trPr>
        <w:tc>
          <w:tcPr>
            <w:tcW w:w="9709" w:type="dxa"/>
            <w:gridSpan w:val="2"/>
            <w:shd w:val="clear" w:color="auto" w:fill="E0E0E0"/>
          </w:tcPr>
          <w:p w:rsidR="00A702D4" w:rsidRPr="00ED1269" w:rsidRDefault="00A702D4" w:rsidP="00681677">
            <w:pPr>
              <w:pStyle w:val="Cabealho"/>
              <w:jc w:val="both"/>
              <w:rPr>
                <w:rFonts w:ascii="Arial" w:hAnsi="Arial" w:cs="Arial"/>
                <w:sz w:val="18"/>
              </w:rPr>
            </w:pPr>
            <w:r w:rsidRPr="00ED1269">
              <w:rPr>
                <w:rFonts w:ascii="Arial" w:hAnsi="Arial" w:cs="Arial"/>
                <w:b/>
                <w:bCs/>
                <w:sz w:val="18"/>
              </w:rPr>
              <w:t>Assinaturas</w:t>
            </w:r>
          </w:p>
        </w:tc>
      </w:tr>
      <w:tr w:rsidR="00A702D4" w:rsidRPr="00ED1269" w:rsidTr="00681677">
        <w:trPr>
          <w:cantSplit/>
          <w:trHeight w:val="354"/>
        </w:trPr>
        <w:tc>
          <w:tcPr>
            <w:tcW w:w="9709" w:type="dxa"/>
            <w:gridSpan w:val="2"/>
          </w:tcPr>
          <w:p w:rsidR="00A702D4" w:rsidRPr="00ED1269" w:rsidRDefault="00A702D4" w:rsidP="00681677">
            <w:pPr>
              <w:pStyle w:val="Cabealho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Data:</w:t>
            </w:r>
          </w:p>
        </w:tc>
      </w:tr>
      <w:tr w:rsidR="00A702D4" w:rsidRPr="00ED1269" w:rsidTr="00681677">
        <w:trPr>
          <w:cantSplit/>
          <w:trHeight w:val="393"/>
        </w:trPr>
        <w:tc>
          <w:tcPr>
            <w:tcW w:w="4319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Ciência do </w:t>
            </w:r>
            <w:r w:rsidRPr="00ED1269">
              <w:rPr>
                <w:rFonts w:ascii="Arial" w:hAnsi="Arial" w:cs="Arial"/>
                <w:bCs/>
                <w:sz w:val="18"/>
              </w:rPr>
              <w:t>Servidor Avaliado</w:t>
            </w:r>
          </w:p>
        </w:tc>
        <w:tc>
          <w:tcPr>
            <w:tcW w:w="5390" w:type="dxa"/>
          </w:tcPr>
          <w:p w:rsidR="00A702D4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</w:p>
          <w:p w:rsidR="00A702D4" w:rsidRPr="00ED1269" w:rsidRDefault="00A702D4" w:rsidP="00681677">
            <w:pPr>
              <w:pStyle w:val="Cabealho"/>
              <w:jc w:val="center"/>
              <w:rPr>
                <w:rFonts w:ascii="Arial" w:hAnsi="Arial" w:cs="Arial"/>
                <w:bCs/>
                <w:sz w:val="18"/>
              </w:rPr>
            </w:pPr>
            <w:r w:rsidRPr="00ED1269">
              <w:rPr>
                <w:rFonts w:ascii="Arial" w:hAnsi="Arial" w:cs="Arial"/>
                <w:bCs/>
                <w:sz w:val="18"/>
              </w:rPr>
              <w:t>Avaliador</w:t>
            </w:r>
          </w:p>
        </w:tc>
      </w:tr>
    </w:tbl>
    <w:p w:rsidR="00A3226E" w:rsidRPr="00792543" w:rsidRDefault="00A3226E" w:rsidP="00A3226E">
      <w:pPr>
        <w:rPr>
          <w:vanish/>
        </w:rPr>
      </w:pPr>
    </w:p>
    <w:p w:rsidR="007442CB" w:rsidRPr="00792543" w:rsidRDefault="007442CB" w:rsidP="00792543">
      <w:pPr>
        <w:rPr>
          <w:vanish/>
        </w:rPr>
      </w:pPr>
    </w:p>
    <w:sectPr w:rsidR="007442CB" w:rsidRPr="00792543" w:rsidSect="005E70E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 w:code="9"/>
      <w:pgMar w:top="1453" w:right="565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14DA" w:rsidRDefault="00E314DA" w:rsidP="00A10C8B">
      <w:r>
        <w:separator/>
      </w:r>
    </w:p>
  </w:endnote>
  <w:endnote w:type="continuationSeparator" w:id="0">
    <w:p w:rsidR="00E314DA" w:rsidRDefault="00E314DA" w:rsidP="00A10C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Pr="00694D49" w:rsidRDefault="007D43C1" w:rsidP="002844B3">
    <w:pPr>
      <w:pStyle w:val="Rodap"/>
      <w:pBdr>
        <w:top w:val="thickThinSmallGap" w:sz="24" w:space="1" w:color="auto"/>
      </w:pBdr>
      <w:rPr>
        <w:rFonts w:ascii="Arial Narrow" w:hAnsi="Arial Narrow"/>
        <w:sz w:val="20"/>
        <w:szCs w:val="20"/>
      </w:rPr>
    </w:pPr>
    <w:r>
      <w:rPr>
        <w:sz w:val="20"/>
        <w:szCs w:val="20"/>
      </w:rPr>
      <w:tab/>
    </w:r>
    <w:r>
      <w:rPr>
        <w:sz w:val="20"/>
        <w:szCs w:val="20"/>
      </w:rPr>
      <w:tab/>
    </w:r>
    <w:r w:rsidRPr="00694D49">
      <w:rPr>
        <w:rFonts w:ascii="Arial Narrow" w:hAnsi="Arial Narrow"/>
        <w:sz w:val="20"/>
        <w:szCs w:val="20"/>
      </w:rPr>
      <w:t>Res</w:t>
    </w:r>
    <w:r>
      <w:rPr>
        <w:rFonts w:ascii="Arial Narrow" w:hAnsi="Arial Narrow"/>
        <w:sz w:val="20"/>
        <w:szCs w:val="20"/>
      </w:rPr>
      <w:t xml:space="preserve">olução nº </w:t>
    </w:r>
    <w:r w:rsidRPr="00694D49">
      <w:rPr>
        <w:rFonts w:ascii="Arial Narrow" w:hAnsi="Arial Narrow"/>
        <w:sz w:val="20"/>
        <w:szCs w:val="20"/>
      </w:rPr>
      <w:t>021/201</w:t>
    </w:r>
    <w:r>
      <w:rPr>
        <w:rFonts w:ascii="Arial Narrow" w:hAnsi="Arial Narrow"/>
        <w:sz w:val="20"/>
        <w:szCs w:val="20"/>
      </w:rPr>
      <w:t>4</w:t>
    </w:r>
    <w:r w:rsidRPr="00694D49">
      <w:rPr>
        <w:rFonts w:ascii="Arial Narrow" w:hAnsi="Arial Narrow"/>
        <w:sz w:val="20"/>
        <w:szCs w:val="20"/>
      </w:rPr>
      <w:t xml:space="preserve"> – CONSAD</w:t>
    </w:r>
  </w:p>
  <w:p w:rsidR="007D43C1" w:rsidRPr="00694D49" w:rsidRDefault="007D43C1">
    <w:pPr>
      <w:pStyle w:val="Rodap"/>
      <w:rPr>
        <w:sz w:val="20"/>
        <w:szCs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14DA" w:rsidRDefault="00E314DA" w:rsidP="00A10C8B">
      <w:r>
        <w:separator/>
      </w:r>
    </w:p>
  </w:footnote>
  <w:footnote w:type="continuationSeparator" w:id="0">
    <w:p w:rsidR="00E314DA" w:rsidRDefault="00E314DA" w:rsidP="00A10C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F07BA7" w:rsidP="000128B7">
    <w:pPr>
      <w:pStyle w:val="Cabealho"/>
      <w:tabs>
        <w:tab w:val="clear" w:pos="8504"/>
        <w:tab w:val="right" w:pos="8505"/>
      </w:tabs>
      <w:jc w:val="center"/>
      <w:rPr>
        <w:rFonts w:ascii="Arial" w:hAnsi="Arial"/>
        <w:b/>
        <w:sz w:val="26"/>
      </w:rPr>
    </w:pPr>
    <w:r w:rsidRPr="00F07BA7"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0;margin-top:-6.85pt;width:35.45pt;height:43.2pt;z-index:251660288" fillcolor="green">
          <v:imagedata r:id="rId1" o:title="" chromakey="white"/>
          <w10:wrap type="topAndBottom"/>
        </v:shape>
        <o:OLEObject Type="Embed" ProgID="PI3.Image" ShapeID="_x0000_s2049" DrawAspect="Content" ObjectID="_1610512622" r:id="rId2"/>
      </w:pict>
    </w:r>
  </w:p>
  <w:p w:rsidR="007D43C1" w:rsidRDefault="007D43C1" w:rsidP="000128B7">
    <w:pPr>
      <w:pStyle w:val="Cabealho"/>
      <w:jc w:val="center"/>
      <w:rPr>
        <w:rFonts w:ascii="Arial" w:hAnsi="Arial"/>
        <w:b/>
        <w:sz w:val="26"/>
      </w:rPr>
    </w:pPr>
    <w:r>
      <w:rPr>
        <w:rFonts w:ascii="Arial" w:hAnsi="Arial"/>
        <w:b/>
        <w:sz w:val="26"/>
      </w:rPr>
      <w:t>UNIVERSIDADE FEDERAL DO AMAZONAS</w:t>
    </w:r>
  </w:p>
  <w:p w:rsidR="007D43C1" w:rsidRDefault="007D43C1" w:rsidP="000128B7">
    <w:pPr>
      <w:pStyle w:val="Cabealho"/>
      <w:jc w:val="center"/>
      <w:rPr>
        <w:rFonts w:ascii="Arial" w:hAnsi="Arial"/>
        <w:b/>
        <w:sz w:val="17"/>
      </w:rPr>
    </w:pPr>
    <w:r>
      <w:rPr>
        <w:rFonts w:ascii="Arial" w:hAnsi="Arial"/>
        <w:b/>
        <w:sz w:val="17"/>
      </w:rPr>
      <w:t>CONSELHO DE ADMINISTRAÇÃO</w:t>
    </w:r>
  </w:p>
  <w:p w:rsidR="007D43C1" w:rsidRDefault="007D43C1" w:rsidP="001D70AE">
    <w:pPr>
      <w:pStyle w:val="Cabealho"/>
      <w:pBdr>
        <w:top w:val="thinThickSmallGap" w:sz="24" w:space="2" w:color="auto"/>
      </w:pBdr>
      <w:rPr>
        <w:rFonts w:ascii="Arial" w:hAnsi="Aria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3C1" w:rsidRDefault="007D43C1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</w:rPr>
    </w:lvl>
  </w:abstractNum>
  <w:abstractNum w:abstractNumId="1">
    <w:nsid w:val="00000002"/>
    <w:multiLevelType w:val="singleLevel"/>
    <w:tmpl w:val="5C906B68"/>
    <w:name w:val="WW8Num4"/>
    <w:lvl w:ilvl="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/>
        <w:b/>
      </w:rPr>
    </w:lvl>
  </w:abstractNum>
  <w:abstractNum w:abstractNumId="2">
    <w:nsid w:val="00000003"/>
    <w:multiLevelType w:val="singleLevel"/>
    <w:tmpl w:val="00000003"/>
    <w:name w:val="WW8Num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4">
    <w:nsid w:val="00E33C9E"/>
    <w:multiLevelType w:val="hybridMultilevel"/>
    <w:tmpl w:val="85D0FD60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0877640F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8CA70DF"/>
    <w:multiLevelType w:val="hybridMultilevel"/>
    <w:tmpl w:val="B2F63B58"/>
    <w:lvl w:ilvl="0" w:tplc="5C906B68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7">
    <w:nsid w:val="0C831FA8"/>
    <w:multiLevelType w:val="hybridMultilevel"/>
    <w:tmpl w:val="A7E0CCF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4332ED7"/>
    <w:multiLevelType w:val="hybridMultilevel"/>
    <w:tmpl w:val="601CAC0A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17D44DC3"/>
    <w:multiLevelType w:val="hybridMultilevel"/>
    <w:tmpl w:val="CDE41812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0">
    <w:nsid w:val="18DC7311"/>
    <w:multiLevelType w:val="hybridMultilevel"/>
    <w:tmpl w:val="19B69C98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B955382"/>
    <w:multiLevelType w:val="hybridMultilevel"/>
    <w:tmpl w:val="03288C6A"/>
    <w:lvl w:ilvl="0" w:tplc="46AEF198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  <w:rPr>
        <w:rFonts w:cs="Times New Roman"/>
      </w:rPr>
    </w:lvl>
  </w:abstractNum>
  <w:abstractNum w:abstractNumId="12">
    <w:nsid w:val="1BAA6FE5"/>
    <w:multiLevelType w:val="hybridMultilevel"/>
    <w:tmpl w:val="BEAC5B18"/>
    <w:lvl w:ilvl="0" w:tplc="2786C4B6">
      <w:start w:val="1"/>
      <w:numFmt w:val="lowerLetter"/>
      <w:lvlText w:val="%1)"/>
      <w:lvlJc w:val="left"/>
      <w:pPr>
        <w:tabs>
          <w:tab w:val="num" w:pos="1776"/>
        </w:tabs>
        <w:ind w:left="1776" w:hanging="18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13">
    <w:nsid w:val="29445BC6"/>
    <w:multiLevelType w:val="hybridMultilevel"/>
    <w:tmpl w:val="E7263454"/>
    <w:lvl w:ilvl="0" w:tplc="5C906B68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4">
    <w:nsid w:val="2AF24471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BCF4CC3"/>
    <w:multiLevelType w:val="hybridMultilevel"/>
    <w:tmpl w:val="714E4656"/>
    <w:lvl w:ilvl="0" w:tplc="00121A82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6">
    <w:nsid w:val="2DEA2213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55E51"/>
    <w:multiLevelType w:val="hybridMultilevel"/>
    <w:tmpl w:val="395C0C28"/>
    <w:lvl w:ilvl="0" w:tplc="9ACAB222">
      <w:start w:val="1"/>
      <w:numFmt w:val="lowerLetter"/>
      <w:lvlText w:val="%1)"/>
      <w:lvlJc w:val="left"/>
      <w:pPr>
        <w:ind w:left="1776" w:hanging="360"/>
      </w:pPr>
      <w:rPr>
        <w:rFonts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  <w:rPr>
        <w:rFonts w:cs="Times New Roman"/>
      </w:rPr>
    </w:lvl>
  </w:abstractNum>
  <w:abstractNum w:abstractNumId="18">
    <w:nsid w:val="40622F6D"/>
    <w:multiLevelType w:val="hybridMultilevel"/>
    <w:tmpl w:val="E974AB7C"/>
    <w:lvl w:ilvl="0" w:tplc="66A65798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54E7C1E"/>
    <w:multiLevelType w:val="hybridMultilevel"/>
    <w:tmpl w:val="8200976C"/>
    <w:lvl w:ilvl="0" w:tplc="0E448620">
      <w:start w:val="1"/>
      <w:numFmt w:val="lowerLetter"/>
      <w:lvlText w:val="%1)"/>
      <w:lvlJc w:val="left"/>
      <w:pPr>
        <w:tabs>
          <w:tab w:val="num" w:pos="1770"/>
        </w:tabs>
        <w:ind w:left="1770" w:hanging="360"/>
      </w:pPr>
      <w:rPr>
        <w:rFonts w:cs="Times New Roman" w:hint="default"/>
        <w:color w:val="FF000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  <w:rPr>
        <w:rFonts w:cs="Times New Roman"/>
      </w:rPr>
    </w:lvl>
  </w:abstractNum>
  <w:abstractNum w:abstractNumId="20">
    <w:nsid w:val="57813723"/>
    <w:multiLevelType w:val="hybridMultilevel"/>
    <w:tmpl w:val="2FA2AE9E"/>
    <w:lvl w:ilvl="0" w:tplc="7A56B9D2">
      <w:start w:val="1"/>
      <w:numFmt w:val="decimal"/>
      <w:lvlText w:val="%1)"/>
      <w:lvlJc w:val="left"/>
      <w:pPr>
        <w:tabs>
          <w:tab w:val="num" w:pos="-349"/>
        </w:tabs>
        <w:ind w:left="-349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71"/>
        </w:tabs>
        <w:ind w:left="371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091"/>
        </w:tabs>
        <w:ind w:left="1091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2531"/>
        </w:tabs>
        <w:ind w:left="2531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3251"/>
        </w:tabs>
        <w:ind w:left="3251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4691"/>
        </w:tabs>
        <w:ind w:left="4691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5411"/>
        </w:tabs>
        <w:ind w:left="5411" w:hanging="180"/>
      </w:pPr>
      <w:rPr>
        <w:rFonts w:cs="Times New Roman"/>
      </w:rPr>
    </w:lvl>
  </w:abstractNum>
  <w:abstractNum w:abstractNumId="21">
    <w:nsid w:val="59E740D2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5C8E79FA"/>
    <w:multiLevelType w:val="hybridMultilevel"/>
    <w:tmpl w:val="09EE6680"/>
    <w:lvl w:ilvl="0" w:tplc="7C28862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5EB3ACB"/>
    <w:multiLevelType w:val="hybridMultilevel"/>
    <w:tmpl w:val="8B0CE89C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6AD52B5"/>
    <w:multiLevelType w:val="hybridMultilevel"/>
    <w:tmpl w:val="71BA6562"/>
    <w:lvl w:ilvl="0" w:tplc="4238E5F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5">
    <w:nsid w:val="6C17032B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6D466C83"/>
    <w:multiLevelType w:val="hybridMultilevel"/>
    <w:tmpl w:val="1DD0311A"/>
    <w:lvl w:ilvl="0" w:tplc="1B3ADE5E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cs="Times New Roman"/>
        <w:b/>
      </w:rPr>
    </w:lvl>
    <w:lvl w:ilvl="1" w:tplc="0416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160017">
      <w:start w:val="1"/>
      <w:numFmt w:val="lowerLetter"/>
      <w:lvlText w:val="%3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3" w:tplc="0416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160017">
      <w:start w:val="1"/>
      <w:numFmt w:val="lowerLetter"/>
      <w:lvlText w:val="%6)"/>
      <w:lvlJc w:val="left"/>
      <w:pPr>
        <w:tabs>
          <w:tab w:val="num" w:pos="1776"/>
        </w:tabs>
        <w:ind w:left="1776" w:hanging="360"/>
      </w:pPr>
      <w:rPr>
        <w:rFonts w:cs="Times New Roman"/>
      </w:rPr>
    </w:lvl>
    <w:lvl w:ilvl="6" w:tplc="0416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7">
    <w:nsid w:val="7AD5037E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7C1D36C1"/>
    <w:multiLevelType w:val="hybridMultilevel"/>
    <w:tmpl w:val="AA142F2A"/>
    <w:lvl w:ilvl="0" w:tplc="04160013">
      <w:start w:val="1"/>
      <w:numFmt w:val="upperRoman"/>
      <w:lvlText w:val="%1."/>
      <w:lvlJc w:val="right"/>
      <w:pPr>
        <w:tabs>
          <w:tab w:val="num" w:pos="1776"/>
        </w:tabs>
        <w:ind w:left="1776" w:hanging="18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  <w:rPr>
        <w:rFonts w:cs="Times New Roman"/>
      </w:rPr>
    </w:lvl>
  </w:abstractNum>
  <w:abstractNum w:abstractNumId="29">
    <w:nsid w:val="7CE6518D"/>
    <w:multiLevelType w:val="hybridMultilevel"/>
    <w:tmpl w:val="B2CE37E4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5"/>
  </w:num>
  <w:num w:numId="6">
    <w:abstractNumId w:val="20"/>
  </w:num>
  <w:num w:numId="7">
    <w:abstractNumId w:val="26"/>
  </w:num>
  <w:num w:numId="8">
    <w:abstractNumId w:val="28"/>
  </w:num>
  <w:num w:numId="9">
    <w:abstractNumId w:val="17"/>
  </w:num>
  <w:num w:numId="10">
    <w:abstractNumId w:val="18"/>
  </w:num>
  <w:num w:numId="11">
    <w:abstractNumId w:val="12"/>
  </w:num>
  <w:num w:numId="12">
    <w:abstractNumId w:val="13"/>
  </w:num>
  <w:num w:numId="13">
    <w:abstractNumId w:val="6"/>
  </w:num>
  <w:num w:numId="14">
    <w:abstractNumId w:val="9"/>
  </w:num>
  <w:num w:numId="15">
    <w:abstractNumId w:val="23"/>
  </w:num>
  <w:num w:numId="16">
    <w:abstractNumId w:val="7"/>
  </w:num>
  <w:num w:numId="17">
    <w:abstractNumId w:val="24"/>
  </w:num>
  <w:num w:numId="18">
    <w:abstractNumId w:val="4"/>
  </w:num>
  <w:num w:numId="19">
    <w:abstractNumId w:val="5"/>
  </w:num>
  <w:num w:numId="20">
    <w:abstractNumId w:val="8"/>
  </w:num>
  <w:num w:numId="21">
    <w:abstractNumId w:val="10"/>
  </w:num>
  <w:num w:numId="22">
    <w:abstractNumId w:val="27"/>
  </w:num>
  <w:num w:numId="23">
    <w:abstractNumId w:val="14"/>
  </w:num>
  <w:num w:numId="24">
    <w:abstractNumId w:val="21"/>
  </w:num>
  <w:num w:numId="25">
    <w:abstractNumId w:val="29"/>
  </w:num>
  <w:num w:numId="26">
    <w:abstractNumId w:val="25"/>
  </w:num>
  <w:num w:numId="27">
    <w:abstractNumId w:val="16"/>
  </w:num>
  <w:num w:numId="28">
    <w:abstractNumId w:val="22"/>
  </w:num>
  <w:num w:numId="29">
    <w:abstractNumId w:val="11"/>
  </w:num>
  <w:num w:numId="30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708"/>
  <w:hyphenationZone w:val="425"/>
  <w:drawingGridHorizontalSpacing w:val="120"/>
  <w:drawingGridVerticalSpacing w:val="0"/>
  <w:displayHorizontalDrawingGridEvery w:val="0"/>
  <w:displayVerticalDrawingGridEvery w:val="0"/>
  <w:characterSpacingControl w:val="doNotCompress"/>
  <w:hdrShapeDefaults>
    <o:shapedefaults v:ext="edit" spidmax="2050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20136C"/>
    <w:rsid w:val="00005D7E"/>
    <w:rsid w:val="000128B7"/>
    <w:rsid w:val="000129D6"/>
    <w:rsid w:val="00014FFB"/>
    <w:rsid w:val="00016F7D"/>
    <w:rsid w:val="00017BF6"/>
    <w:rsid w:val="00020B3E"/>
    <w:rsid w:val="0002205D"/>
    <w:rsid w:val="000239CA"/>
    <w:rsid w:val="00023AD0"/>
    <w:rsid w:val="00024E9B"/>
    <w:rsid w:val="00025191"/>
    <w:rsid w:val="00037626"/>
    <w:rsid w:val="000408B8"/>
    <w:rsid w:val="00042ECB"/>
    <w:rsid w:val="00043407"/>
    <w:rsid w:val="0004435B"/>
    <w:rsid w:val="00046055"/>
    <w:rsid w:val="00047CC4"/>
    <w:rsid w:val="00051850"/>
    <w:rsid w:val="00053050"/>
    <w:rsid w:val="000533EA"/>
    <w:rsid w:val="00055FE4"/>
    <w:rsid w:val="00057F97"/>
    <w:rsid w:val="00061AA2"/>
    <w:rsid w:val="00066DC4"/>
    <w:rsid w:val="000715D1"/>
    <w:rsid w:val="00072A6D"/>
    <w:rsid w:val="00073D4F"/>
    <w:rsid w:val="000770BA"/>
    <w:rsid w:val="00077B4F"/>
    <w:rsid w:val="00080883"/>
    <w:rsid w:val="00080A8A"/>
    <w:rsid w:val="000822C5"/>
    <w:rsid w:val="000840E7"/>
    <w:rsid w:val="00084799"/>
    <w:rsid w:val="0009115A"/>
    <w:rsid w:val="00092BA2"/>
    <w:rsid w:val="000A15BC"/>
    <w:rsid w:val="000A168C"/>
    <w:rsid w:val="000A192A"/>
    <w:rsid w:val="000A527E"/>
    <w:rsid w:val="000B03FC"/>
    <w:rsid w:val="000B20CF"/>
    <w:rsid w:val="000B2D38"/>
    <w:rsid w:val="000B3F8D"/>
    <w:rsid w:val="000B413C"/>
    <w:rsid w:val="000B6889"/>
    <w:rsid w:val="000B7D9F"/>
    <w:rsid w:val="000C0938"/>
    <w:rsid w:val="000C0945"/>
    <w:rsid w:val="000C2690"/>
    <w:rsid w:val="000C699D"/>
    <w:rsid w:val="000C7E42"/>
    <w:rsid w:val="000D0A1D"/>
    <w:rsid w:val="000D1B4F"/>
    <w:rsid w:val="000D36F5"/>
    <w:rsid w:val="000D6620"/>
    <w:rsid w:val="000E1A73"/>
    <w:rsid w:val="000E1C10"/>
    <w:rsid w:val="000E266C"/>
    <w:rsid w:val="000E29BE"/>
    <w:rsid w:val="000E33A2"/>
    <w:rsid w:val="000E4D68"/>
    <w:rsid w:val="000E5A3E"/>
    <w:rsid w:val="000E704D"/>
    <w:rsid w:val="000E72F0"/>
    <w:rsid w:val="000E7CB8"/>
    <w:rsid w:val="000F055C"/>
    <w:rsid w:val="000F0902"/>
    <w:rsid w:val="000F1DBB"/>
    <w:rsid w:val="000F247E"/>
    <w:rsid w:val="000F41DE"/>
    <w:rsid w:val="000F594F"/>
    <w:rsid w:val="000F7B55"/>
    <w:rsid w:val="000F7DB6"/>
    <w:rsid w:val="001023C3"/>
    <w:rsid w:val="0010368D"/>
    <w:rsid w:val="001055A2"/>
    <w:rsid w:val="00107C0A"/>
    <w:rsid w:val="00112F00"/>
    <w:rsid w:val="00115095"/>
    <w:rsid w:val="00115A8C"/>
    <w:rsid w:val="001160B4"/>
    <w:rsid w:val="00116381"/>
    <w:rsid w:val="00117475"/>
    <w:rsid w:val="00122055"/>
    <w:rsid w:val="0012305E"/>
    <w:rsid w:val="001230F8"/>
    <w:rsid w:val="0012540E"/>
    <w:rsid w:val="00127A2D"/>
    <w:rsid w:val="00134BDB"/>
    <w:rsid w:val="00134C75"/>
    <w:rsid w:val="00135273"/>
    <w:rsid w:val="00135CF6"/>
    <w:rsid w:val="001400FC"/>
    <w:rsid w:val="001501A5"/>
    <w:rsid w:val="001507C1"/>
    <w:rsid w:val="00150C8A"/>
    <w:rsid w:val="00151051"/>
    <w:rsid w:val="00153B95"/>
    <w:rsid w:val="00154596"/>
    <w:rsid w:val="001549F8"/>
    <w:rsid w:val="0015772E"/>
    <w:rsid w:val="001622D4"/>
    <w:rsid w:val="00163A04"/>
    <w:rsid w:val="0016746D"/>
    <w:rsid w:val="001676C3"/>
    <w:rsid w:val="00174C1B"/>
    <w:rsid w:val="00175FFA"/>
    <w:rsid w:val="00176727"/>
    <w:rsid w:val="00180808"/>
    <w:rsid w:val="00180AED"/>
    <w:rsid w:val="00182278"/>
    <w:rsid w:val="00183164"/>
    <w:rsid w:val="001871F8"/>
    <w:rsid w:val="001900B0"/>
    <w:rsid w:val="00191D9B"/>
    <w:rsid w:val="00192D26"/>
    <w:rsid w:val="001946C5"/>
    <w:rsid w:val="001A1211"/>
    <w:rsid w:val="001A1642"/>
    <w:rsid w:val="001A419D"/>
    <w:rsid w:val="001A5458"/>
    <w:rsid w:val="001A561A"/>
    <w:rsid w:val="001B0A4A"/>
    <w:rsid w:val="001B27DE"/>
    <w:rsid w:val="001B5D4B"/>
    <w:rsid w:val="001B7797"/>
    <w:rsid w:val="001C2657"/>
    <w:rsid w:val="001C5404"/>
    <w:rsid w:val="001C7359"/>
    <w:rsid w:val="001D0AA2"/>
    <w:rsid w:val="001D17BE"/>
    <w:rsid w:val="001D2ECC"/>
    <w:rsid w:val="001D3507"/>
    <w:rsid w:val="001D3520"/>
    <w:rsid w:val="001D5719"/>
    <w:rsid w:val="001D70AE"/>
    <w:rsid w:val="001E0108"/>
    <w:rsid w:val="001E25DD"/>
    <w:rsid w:val="001F1286"/>
    <w:rsid w:val="001F1BC0"/>
    <w:rsid w:val="001F237B"/>
    <w:rsid w:val="001F2599"/>
    <w:rsid w:val="001F2C58"/>
    <w:rsid w:val="001F3F99"/>
    <w:rsid w:val="0020136C"/>
    <w:rsid w:val="00201CFE"/>
    <w:rsid w:val="00206D55"/>
    <w:rsid w:val="00207012"/>
    <w:rsid w:val="00212430"/>
    <w:rsid w:val="00212D5D"/>
    <w:rsid w:val="00216BC0"/>
    <w:rsid w:val="002173BC"/>
    <w:rsid w:val="002242AE"/>
    <w:rsid w:val="00224C34"/>
    <w:rsid w:val="00225CDC"/>
    <w:rsid w:val="0022675E"/>
    <w:rsid w:val="00232C21"/>
    <w:rsid w:val="002342BF"/>
    <w:rsid w:val="00234A07"/>
    <w:rsid w:val="00237790"/>
    <w:rsid w:val="002404F8"/>
    <w:rsid w:val="00241E7C"/>
    <w:rsid w:val="00243282"/>
    <w:rsid w:val="00244447"/>
    <w:rsid w:val="0024689C"/>
    <w:rsid w:val="00247C5C"/>
    <w:rsid w:val="00250800"/>
    <w:rsid w:val="00253E6F"/>
    <w:rsid w:val="00254004"/>
    <w:rsid w:val="0025465C"/>
    <w:rsid w:val="00255E43"/>
    <w:rsid w:val="00271BE4"/>
    <w:rsid w:val="00272F37"/>
    <w:rsid w:val="00274D1D"/>
    <w:rsid w:val="00275969"/>
    <w:rsid w:val="0027736D"/>
    <w:rsid w:val="002774AE"/>
    <w:rsid w:val="002801E9"/>
    <w:rsid w:val="002803EE"/>
    <w:rsid w:val="00280B1E"/>
    <w:rsid w:val="0028380F"/>
    <w:rsid w:val="002844B3"/>
    <w:rsid w:val="002852D1"/>
    <w:rsid w:val="00285CD4"/>
    <w:rsid w:val="00290DFC"/>
    <w:rsid w:val="002911FF"/>
    <w:rsid w:val="00291508"/>
    <w:rsid w:val="002938DA"/>
    <w:rsid w:val="002A1019"/>
    <w:rsid w:val="002A6BB6"/>
    <w:rsid w:val="002A70DF"/>
    <w:rsid w:val="002B224F"/>
    <w:rsid w:val="002C204D"/>
    <w:rsid w:val="002C60A7"/>
    <w:rsid w:val="002D198C"/>
    <w:rsid w:val="002D4830"/>
    <w:rsid w:val="002D4E3B"/>
    <w:rsid w:val="002D6737"/>
    <w:rsid w:val="002E645B"/>
    <w:rsid w:val="002F02BF"/>
    <w:rsid w:val="002F3636"/>
    <w:rsid w:val="00302332"/>
    <w:rsid w:val="00304E21"/>
    <w:rsid w:val="00306D66"/>
    <w:rsid w:val="00307303"/>
    <w:rsid w:val="00311E21"/>
    <w:rsid w:val="003127D3"/>
    <w:rsid w:val="00312E3A"/>
    <w:rsid w:val="00312E9C"/>
    <w:rsid w:val="0031528E"/>
    <w:rsid w:val="003208A6"/>
    <w:rsid w:val="00321F89"/>
    <w:rsid w:val="003225FC"/>
    <w:rsid w:val="003228D7"/>
    <w:rsid w:val="00324A4B"/>
    <w:rsid w:val="00324E44"/>
    <w:rsid w:val="00325D20"/>
    <w:rsid w:val="003276FD"/>
    <w:rsid w:val="00331986"/>
    <w:rsid w:val="00331CB8"/>
    <w:rsid w:val="00333EC4"/>
    <w:rsid w:val="00335F9F"/>
    <w:rsid w:val="0034269A"/>
    <w:rsid w:val="00352E1A"/>
    <w:rsid w:val="003542F9"/>
    <w:rsid w:val="00356A03"/>
    <w:rsid w:val="00356FBC"/>
    <w:rsid w:val="003627EC"/>
    <w:rsid w:val="003642E8"/>
    <w:rsid w:val="00364370"/>
    <w:rsid w:val="00366558"/>
    <w:rsid w:val="00371897"/>
    <w:rsid w:val="0037190F"/>
    <w:rsid w:val="003760D7"/>
    <w:rsid w:val="00377242"/>
    <w:rsid w:val="003773E5"/>
    <w:rsid w:val="003815FD"/>
    <w:rsid w:val="00382989"/>
    <w:rsid w:val="0038456F"/>
    <w:rsid w:val="00384871"/>
    <w:rsid w:val="003848D7"/>
    <w:rsid w:val="00385644"/>
    <w:rsid w:val="00392CA8"/>
    <w:rsid w:val="00394A39"/>
    <w:rsid w:val="003963DE"/>
    <w:rsid w:val="003967D5"/>
    <w:rsid w:val="003A23BA"/>
    <w:rsid w:val="003A28C7"/>
    <w:rsid w:val="003A5084"/>
    <w:rsid w:val="003B05D4"/>
    <w:rsid w:val="003B0A11"/>
    <w:rsid w:val="003B1D04"/>
    <w:rsid w:val="003B29D9"/>
    <w:rsid w:val="003B5AC6"/>
    <w:rsid w:val="003B67A0"/>
    <w:rsid w:val="003C0EE9"/>
    <w:rsid w:val="003C253B"/>
    <w:rsid w:val="003C4423"/>
    <w:rsid w:val="003C703E"/>
    <w:rsid w:val="003D4774"/>
    <w:rsid w:val="003D51B9"/>
    <w:rsid w:val="003D7AF7"/>
    <w:rsid w:val="003E3CC5"/>
    <w:rsid w:val="003E7CA4"/>
    <w:rsid w:val="003E7E0D"/>
    <w:rsid w:val="003F232D"/>
    <w:rsid w:val="003F3F32"/>
    <w:rsid w:val="003F767C"/>
    <w:rsid w:val="00401347"/>
    <w:rsid w:val="004015C8"/>
    <w:rsid w:val="004026F0"/>
    <w:rsid w:val="00404AB4"/>
    <w:rsid w:val="00406232"/>
    <w:rsid w:val="00406C57"/>
    <w:rsid w:val="00410653"/>
    <w:rsid w:val="0041239C"/>
    <w:rsid w:val="00412AE4"/>
    <w:rsid w:val="00413924"/>
    <w:rsid w:val="00414562"/>
    <w:rsid w:val="00420500"/>
    <w:rsid w:val="004218B1"/>
    <w:rsid w:val="00422682"/>
    <w:rsid w:val="004257BB"/>
    <w:rsid w:val="004262AD"/>
    <w:rsid w:val="00431614"/>
    <w:rsid w:val="004353E0"/>
    <w:rsid w:val="00436970"/>
    <w:rsid w:val="004373B2"/>
    <w:rsid w:val="0044302D"/>
    <w:rsid w:val="00443061"/>
    <w:rsid w:val="00444101"/>
    <w:rsid w:val="00446E2D"/>
    <w:rsid w:val="00451D6E"/>
    <w:rsid w:val="0045220E"/>
    <w:rsid w:val="0045458B"/>
    <w:rsid w:val="00461DB7"/>
    <w:rsid w:val="00464CF8"/>
    <w:rsid w:val="00465130"/>
    <w:rsid w:val="00465414"/>
    <w:rsid w:val="004733BD"/>
    <w:rsid w:val="00476444"/>
    <w:rsid w:val="004767DA"/>
    <w:rsid w:val="004808C1"/>
    <w:rsid w:val="0048112B"/>
    <w:rsid w:val="004827F6"/>
    <w:rsid w:val="00482974"/>
    <w:rsid w:val="00484157"/>
    <w:rsid w:val="00484891"/>
    <w:rsid w:val="00495B50"/>
    <w:rsid w:val="004A4E3F"/>
    <w:rsid w:val="004B1A17"/>
    <w:rsid w:val="004C00B7"/>
    <w:rsid w:val="004C04F1"/>
    <w:rsid w:val="004C0679"/>
    <w:rsid w:val="004C0F6C"/>
    <w:rsid w:val="004C1EAD"/>
    <w:rsid w:val="004C2616"/>
    <w:rsid w:val="004C4DFB"/>
    <w:rsid w:val="004C5E25"/>
    <w:rsid w:val="004D0BE2"/>
    <w:rsid w:val="004D292C"/>
    <w:rsid w:val="004D4278"/>
    <w:rsid w:val="004D6E7F"/>
    <w:rsid w:val="004E341F"/>
    <w:rsid w:val="004E3498"/>
    <w:rsid w:val="004E3F46"/>
    <w:rsid w:val="004E4800"/>
    <w:rsid w:val="004E64FF"/>
    <w:rsid w:val="004F2817"/>
    <w:rsid w:val="004F3B6D"/>
    <w:rsid w:val="00501B42"/>
    <w:rsid w:val="00504E3C"/>
    <w:rsid w:val="00510773"/>
    <w:rsid w:val="005110B7"/>
    <w:rsid w:val="00512861"/>
    <w:rsid w:val="00512984"/>
    <w:rsid w:val="00512D28"/>
    <w:rsid w:val="0051439D"/>
    <w:rsid w:val="00515B5C"/>
    <w:rsid w:val="0051785C"/>
    <w:rsid w:val="00522130"/>
    <w:rsid w:val="00522291"/>
    <w:rsid w:val="00522F5C"/>
    <w:rsid w:val="00523CD6"/>
    <w:rsid w:val="005331B5"/>
    <w:rsid w:val="005342E6"/>
    <w:rsid w:val="00535A88"/>
    <w:rsid w:val="00535DB2"/>
    <w:rsid w:val="00541308"/>
    <w:rsid w:val="00543FCE"/>
    <w:rsid w:val="0054461F"/>
    <w:rsid w:val="00545A09"/>
    <w:rsid w:val="0054672D"/>
    <w:rsid w:val="005528B4"/>
    <w:rsid w:val="00554E80"/>
    <w:rsid w:val="00556387"/>
    <w:rsid w:val="0056046F"/>
    <w:rsid w:val="00561E7C"/>
    <w:rsid w:val="00564AAC"/>
    <w:rsid w:val="0056509C"/>
    <w:rsid w:val="00565F53"/>
    <w:rsid w:val="00566F6E"/>
    <w:rsid w:val="00567DBC"/>
    <w:rsid w:val="00567E5D"/>
    <w:rsid w:val="00571D9B"/>
    <w:rsid w:val="005752A2"/>
    <w:rsid w:val="00580242"/>
    <w:rsid w:val="00580658"/>
    <w:rsid w:val="00582016"/>
    <w:rsid w:val="00584A7D"/>
    <w:rsid w:val="00585DAF"/>
    <w:rsid w:val="00586D1C"/>
    <w:rsid w:val="00590FEA"/>
    <w:rsid w:val="005957F5"/>
    <w:rsid w:val="005966BA"/>
    <w:rsid w:val="005A0141"/>
    <w:rsid w:val="005A2333"/>
    <w:rsid w:val="005A27AC"/>
    <w:rsid w:val="005B0018"/>
    <w:rsid w:val="005B078A"/>
    <w:rsid w:val="005B18DE"/>
    <w:rsid w:val="005B54A8"/>
    <w:rsid w:val="005B5B0C"/>
    <w:rsid w:val="005C3867"/>
    <w:rsid w:val="005C4713"/>
    <w:rsid w:val="005C47A5"/>
    <w:rsid w:val="005C6307"/>
    <w:rsid w:val="005C6D2B"/>
    <w:rsid w:val="005C7C2C"/>
    <w:rsid w:val="005D0A89"/>
    <w:rsid w:val="005D2ACD"/>
    <w:rsid w:val="005D4619"/>
    <w:rsid w:val="005E005D"/>
    <w:rsid w:val="005E0D8D"/>
    <w:rsid w:val="005E4BA4"/>
    <w:rsid w:val="005E66E8"/>
    <w:rsid w:val="005E70E1"/>
    <w:rsid w:val="005F33EF"/>
    <w:rsid w:val="005F34AE"/>
    <w:rsid w:val="005F43F7"/>
    <w:rsid w:val="005F62CA"/>
    <w:rsid w:val="005F6536"/>
    <w:rsid w:val="0060182A"/>
    <w:rsid w:val="006023AA"/>
    <w:rsid w:val="00606A90"/>
    <w:rsid w:val="00610A1D"/>
    <w:rsid w:val="00612854"/>
    <w:rsid w:val="00612987"/>
    <w:rsid w:val="0061518E"/>
    <w:rsid w:val="006160E8"/>
    <w:rsid w:val="0061675A"/>
    <w:rsid w:val="00616CA3"/>
    <w:rsid w:val="00616D65"/>
    <w:rsid w:val="00616E79"/>
    <w:rsid w:val="00617820"/>
    <w:rsid w:val="00620116"/>
    <w:rsid w:val="006243CE"/>
    <w:rsid w:val="006245D2"/>
    <w:rsid w:val="00631259"/>
    <w:rsid w:val="00637275"/>
    <w:rsid w:val="0064760E"/>
    <w:rsid w:val="00652907"/>
    <w:rsid w:val="006558B5"/>
    <w:rsid w:val="00661FC6"/>
    <w:rsid w:val="0066289F"/>
    <w:rsid w:val="00663083"/>
    <w:rsid w:val="00684D0A"/>
    <w:rsid w:val="00685933"/>
    <w:rsid w:val="00690B4F"/>
    <w:rsid w:val="00694D49"/>
    <w:rsid w:val="00695C0D"/>
    <w:rsid w:val="00697CA8"/>
    <w:rsid w:val="006A1C69"/>
    <w:rsid w:val="006A2492"/>
    <w:rsid w:val="006A41DC"/>
    <w:rsid w:val="006A7B47"/>
    <w:rsid w:val="006B04E8"/>
    <w:rsid w:val="006B1832"/>
    <w:rsid w:val="006B58CB"/>
    <w:rsid w:val="006B6BFD"/>
    <w:rsid w:val="006C0EC2"/>
    <w:rsid w:val="006C67A3"/>
    <w:rsid w:val="006C6B25"/>
    <w:rsid w:val="006C7DD8"/>
    <w:rsid w:val="006D0C52"/>
    <w:rsid w:val="006D564D"/>
    <w:rsid w:val="006D74B1"/>
    <w:rsid w:val="006E2D82"/>
    <w:rsid w:val="006E30CB"/>
    <w:rsid w:val="006E6DCE"/>
    <w:rsid w:val="006F1459"/>
    <w:rsid w:val="006F24E9"/>
    <w:rsid w:val="006F2886"/>
    <w:rsid w:val="006F397F"/>
    <w:rsid w:val="00700DD9"/>
    <w:rsid w:val="00702C8E"/>
    <w:rsid w:val="00703DEA"/>
    <w:rsid w:val="0070498F"/>
    <w:rsid w:val="00711851"/>
    <w:rsid w:val="007119F3"/>
    <w:rsid w:val="007134AA"/>
    <w:rsid w:val="007145AF"/>
    <w:rsid w:val="00714983"/>
    <w:rsid w:val="00716B68"/>
    <w:rsid w:val="00720EE5"/>
    <w:rsid w:val="00724060"/>
    <w:rsid w:val="00725E05"/>
    <w:rsid w:val="0073101C"/>
    <w:rsid w:val="00732903"/>
    <w:rsid w:val="00732FA7"/>
    <w:rsid w:val="007344CB"/>
    <w:rsid w:val="007442CB"/>
    <w:rsid w:val="00744728"/>
    <w:rsid w:val="00744BC7"/>
    <w:rsid w:val="0074560C"/>
    <w:rsid w:val="00747699"/>
    <w:rsid w:val="00766E2D"/>
    <w:rsid w:val="00770326"/>
    <w:rsid w:val="007726F6"/>
    <w:rsid w:val="0077305D"/>
    <w:rsid w:val="007750FD"/>
    <w:rsid w:val="0077605E"/>
    <w:rsid w:val="00776FCF"/>
    <w:rsid w:val="0078040B"/>
    <w:rsid w:val="007812D8"/>
    <w:rsid w:val="0078217A"/>
    <w:rsid w:val="00784165"/>
    <w:rsid w:val="007841FE"/>
    <w:rsid w:val="00784476"/>
    <w:rsid w:val="0078466D"/>
    <w:rsid w:val="00785C6D"/>
    <w:rsid w:val="00792543"/>
    <w:rsid w:val="0079623E"/>
    <w:rsid w:val="00797757"/>
    <w:rsid w:val="007A00ED"/>
    <w:rsid w:val="007A1E7F"/>
    <w:rsid w:val="007A24EE"/>
    <w:rsid w:val="007A3B1E"/>
    <w:rsid w:val="007A4D01"/>
    <w:rsid w:val="007B1141"/>
    <w:rsid w:val="007B4BEB"/>
    <w:rsid w:val="007B61FD"/>
    <w:rsid w:val="007C1D55"/>
    <w:rsid w:val="007D25DC"/>
    <w:rsid w:val="007D43C1"/>
    <w:rsid w:val="007D4EE1"/>
    <w:rsid w:val="007D63F8"/>
    <w:rsid w:val="007D7D84"/>
    <w:rsid w:val="007E1667"/>
    <w:rsid w:val="007E1B35"/>
    <w:rsid w:val="007F1548"/>
    <w:rsid w:val="007F6078"/>
    <w:rsid w:val="007F6F59"/>
    <w:rsid w:val="007F705F"/>
    <w:rsid w:val="00801788"/>
    <w:rsid w:val="008038FD"/>
    <w:rsid w:val="00806627"/>
    <w:rsid w:val="00806A75"/>
    <w:rsid w:val="00807523"/>
    <w:rsid w:val="0080780F"/>
    <w:rsid w:val="00807905"/>
    <w:rsid w:val="00812714"/>
    <w:rsid w:val="00814205"/>
    <w:rsid w:val="00822D6A"/>
    <w:rsid w:val="008258B5"/>
    <w:rsid w:val="00826893"/>
    <w:rsid w:val="008274F5"/>
    <w:rsid w:val="00830C7B"/>
    <w:rsid w:val="0083311E"/>
    <w:rsid w:val="008336A1"/>
    <w:rsid w:val="00837BCD"/>
    <w:rsid w:val="00843B73"/>
    <w:rsid w:val="008460BF"/>
    <w:rsid w:val="00850D0C"/>
    <w:rsid w:val="00853524"/>
    <w:rsid w:val="008535DB"/>
    <w:rsid w:val="0085511F"/>
    <w:rsid w:val="008553E2"/>
    <w:rsid w:val="00855812"/>
    <w:rsid w:val="0085721E"/>
    <w:rsid w:val="008614A3"/>
    <w:rsid w:val="00862227"/>
    <w:rsid w:val="00864066"/>
    <w:rsid w:val="00864C71"/>
    <w:rsid w:val="00866293"/>
    <w:rsid w:val="008704F2"/>
    <w:rsid w:val="00875B20"/>
    <w:rsid w:val="0088005C"/>
    <w:rsid w:val="00882058"/>
    <w:rsid w:val="00884D2B"/>
    <w:rsid w:val="008859D6"/>
    <w:rsid w:val="00885A13"/>
    <w:rsid w:val="00886439"/>
    <w:rsid w:val="008901B2"/>
    <w:rsid w:val="00890C8A"/>
    <w:rsid w:val="00891046"/>
    <w:rsid w:val="008911B0"/>
    <w:rsid w:val="00897B84"/>
    <w:rsid w:val="008A07BC"/>
    <w:rsid w:val="008A767E"/>
    <w:rsid w:val="008B4337"/>
    <w:rsid w:val="008B692B"/>
    <w:rsid w:val="008B727E"/>
    <w:rsid w:val="008B78DB"/>
    <w:rsid w:val="008C468F"/>
    <w:rsid w:val="008C75FB"/>
    <w:rsid w:val="008D287B"/>
    <w:rsid w:val="008D3504"/>
    <w:rsid w:val="008D39A0"/>
    <w:rsid w:val="008D72A9"/>
    <w:rsid w:val="008E1C28"/>
    <w:rsid w:val="008E27CC"/>
    <w:rsid w:val="008E3631"/>
    <w:rsid w:val="008F22AD"/>
    <w:rsid w:val="008F370D"/>
    <w:rsid w:val="008F3CF8"/>
    <w:rsid w:val="008F5C2C"/>
    <w:rsid w:val="008F5C70"/>
    <w:rsid w:val="009038E4"/>
    <w:rsid w:val="00911441"/>
    <w:rsid w:val="0091201F"/>
    <w:rsid w:val="0091213D"/>
    <w:rsid w:val="0091469A"/>
    <w:rsid w:val="0091500D"/>
    <w:rsid w:val="00915185"/>
    <w:rsid w:val="00915D48"/>
    <w:rsid w:val="00926673"/>
    <w:rsid w:val="009267CA"/>
    <w:rsid w:val="0093337E"/>
    <w:rsid w:val="0093372C"/>
    <w:rsid w:val="00934BC2"/>
    <w:rsid w:val="0093556C"/>
    <w:rsid w:val="00943351"/>
    <w:rsid w:val="00944A7D"/>
    <w:rsid w:val="00945911"/>
    <w:rsid w:val="009476EA"/>
    <w:rsid w:val="00953D92"/>
    <w:rsid w:val="00954C76"/>
    <w:rsid w:val="00961615"/>
    <w:rsid w:val="009627B3"/>
    <w:rsid w:val="00962E8F"/>
    <w:rsid w:val="00972174"/>
    <w:rsid w:val="00972863"/>
    <w:rsid w:val="00975675"/>
    <w:rsid w:val="00975E0C"/>
    <w:rsid w:val="00977BC6"/>
    <w:rsid w:val="00983ADB"/>
    <w:rsid w:val="00984B31"/>
    <w:rsid w:val="00985A28"/>
    <w:rsid w:val="00987E4A"/>
    <w:rsid w:val="00991A72"/>
    <w:rsid w:val="0099576C"/>
    <w:rsid w:val="0099651C"/>
    <w:rsid w:val="00997B6B"/>
    <w:rsid w:val="009A18BD"/>
    <w:rsid w:val="009A196E"/>
    <w:rsid w:val="009A5B87"/>
    <w:rsid w:val="009A6651"/>
    <w:rsid w:val="009B62BF"/>
    <w:rsid w:val="009B62C5"/>
    <w:rsid w:val="009B787A"/>
    <w:rsid w:val="009C285A"/>
    <w:rsid w:val="009C4649"/>
    <w:rsid w:val="009D39F4"/>
    <w:rsid w:val="009D5611"/>
    <w:rsid w:val="009D7A72"/>
    <w:rsid w:val="009E189A"/>
    <w:rsid w:val="009E341B"/>
    <w:rsid w:val="009E3583"/>
    <w:rsid w:val="009F14F3"/>
    <w:rsid w:val="009F2DBE"/>
    <w:rsid w:val="009F598E"/>
    <w:rsid w:val="009F5A84"/>
    <w:rsid w:val="009F698B"/>
    <w:rsid w:val="009F6B57"/>
    <w:rsid w:val="00A050E3"/>
    <w:rsid w:val="00A06138"/>
    <w:rsid w:val="00A07194"/>
    <w:rsid w:val="00A07618"/>
    <w:rsid w:val="00A07C3E"/>
    <w:rsid w:val="00A10C8B"/>
    <w:rsid w:val="00A12634"/>
    <w:rsid w:val="00A15719"/>
    <w:rsid w:val="00A16FC4"/>
    <w:rsid w:val="00A23411"/>
    <w:rsid w:val="00A26A8E"/>
    <w:rsid w:val="00A26F3C"/>
    <w:rsid w:val="00A30273"/>
    <w:rsid w:val="00A3226E"/>
    <w:rsid w:val="00A33387"/>
    <w:rsid w:val="00A34234"/>
    <w:rsid w:val="00A34B8F"/>
    <w:rsid w:val="00A36118"/>
    <w:rsid w:val="00A521FC"/>
    <w:rsid w:val="00A5659B"/>
    <w:rsid w:val="00A57257"/>
    <w:rsid w:val="00A61B58"/>
    <w:rsid w:val="00A63C8D"/>
    <w:rsid w:val="00A63E58"/>
    <w:rsid w:val="00A702D4"/>
    <w:rsid w:val="00A72083"/>
    <w:rsid w:val="00A72118"/>
    <w:rsid w:val="00A767C4"/>
    <w:rsid w:val="00A776F1"/>
    <w:rsid w:val="00A801A4"/>
    <w:rsid w:val="00A81FCB"/>
    <w:rsid w:val="00A8333E"/>
    <w:rsid w:val="00A836A6"/>
    <w:rsid w:val="00A84C3A"/>
    <w:rsid w:val="00A90D72"/>
    <w:rsid w:val="00A9142F"/>
    <w:rsid w:val="00A92932"/>
    <w:rsid w:val="00A935C7"/>
    <w:rsid w:val="00A935C8"/>
    <w:rsid w:val="00A95408"/>
    <w:rsid w:val="00AA1254"/>
    <w:rsid w:val="00AA26ED"/>
    <w:rsid w:val="00AA3200"/>
    <w:rsid w:val="00AA51C5"/>
    <w:rsid w:val="00AA5600"/>
    <w:rsid w:val="00AA6961"/>
    <w:rsid w:val="00AA7D34"/>
    <w:rsid w:val="00AB424B"/>
    <w:rsid w:val="00AB4F6C"/>
    <w:rsid w:val="00AB7788"/>
    <w:rsid w:val="00AB7DEE"/>
    <w:rsid w:val="00AC0E1C"/>
    <w:rsid w:val="00AC1041"/>
    <w:rsid w:val="00AC15E2"/>
    <w:rsid w:val="00AC3BB9"/>
    <w:rsid w:val="00AC64BC"/>
    <w:rsid w:val="00AD4A6F"/>
    <w:rsid w:val="00AD5FAB"/>
    <w:rsid w:val="00AD71E5"/>
    <w:rsid w:val="00AD7869"/>
    <w:rsid w:val="00AE302A"/>
    <w:rsid w:val="00AF119A"/>
    <w:rsid w:val="00AF133A"/>
    <w:rsid w:val="00AF1E30"/>
    <w:rsid w:val="00AF2C49"/>
    <w:rsid w:val="00AF4036"/>
    <w:rsid w:val="00AF5297"/>
    <w:rsid w:val="00B0048A"/>
    <w:rsid w:val="00B005A3"/>
    <w:rsid w:val="00B0174F"/>
    <w:rsid w:val="00B01A70"/>
    <w:rsid w:val="00B02230"/>
    <w:rsid w:val="00B0328F"/>
    <w:rsid w:val="00B12D61"/>
    <w:rsid w:val="00B13EE2"/>
    <w:rsid w:val="00B154D4"/>
    <w:rsid w:val="00B15ECA"/>
    <w:rsid w:val="00B16CA1"/>
    <w:rsid w:val="00B16DCF"/>
    <w:rsid w:val="00B179D5"/>
    <w:rsid w:val="00B20428"/>
    <w:rsid w:val="00B31FF9"/>
    <w:rsid w:val="00B32AE3"/>
    <w:rsid w:val="00B3524D"/>
    <w:rsid w:val="00B35B44"/>
    <w:rsid w:val="00B377D0"/>
    <w:rsid w:val="00B4047E"/>
    <w:rsid w:val="00B4537B"/>
    <w:rsid w:val="00B46A43"/>
    <w:rsid w:val="00B47797"/>
    <w:rsid w:val="00B578B3"/>
    <w:rsid w:val="00B579CB"/>
    <w:rsid w:val="00B63B00"/>
    <w:rsid w:val="00B66A6E"/>
    <w:rsid w:val="00B7091E"/>
    <w:rsid w:val="00B714E7"/>
    <w:rsid w:val="00B7166B"/>
    <w:rsid w:val="00B72AE1"/>
    <w:rsid w:val="00B74F43"/>
    <w:rsid w:val="00B754B9"/>
    <w:rsid w:val="00B756F3"/>
    <w:rsid w:val="00B776FA"/>
    <w:rsid w:val="00B806DA"/>
    <w:rsid w:val="00B84A6C"/>
    <w:rsid w:val="00B85A12"/>
    <w:rsid w:val="00B9154B"/>
    <w:rsid w:val="00BA03D2"/>
    <w:rsid w:val="00BA2CEC"/>
    <w:rsid w:val="00BA4443"/>
    <w:rsid w:val="00BA7757"/>
    <w:rsid w:val="00BA7DD9"/>
    <w:rsid w:val="00BB1044"/>
    <w:rsid w:val="00BB16AF"/>
    <w:rsid w:val="00BB7088"/>
    <w:rsid w:val="00BC155C"/>
    <w:rsid w:val="00BC2529"/>
    <w:rsid w:val="00BC740A"/>
    <w:rsid w:val="00BD28F9"/>
    <w:rsid w:val="00BD2B0E"/>
    <w:rsid w:val="00BD41E2"/>
    <w:rsid w:val="00BD4566"/>
    <w:rsid w:val="00BD4B9C"/>
    <w:rsid w:val="00BD5F81"/>
    <w:rsid w:val="00BD7E30"/>
    <w:rsid w:val="00BE1F14"/>
    <w:rsid w:val="00BE7690"/>
    <w:rsid w:val="00BF1A82"/>
    <w:rsid w:val="00BF1E34"/>
    <w:rsid w:val="00BF1F08"/>
    <w:rsid w:val="00BF22C8"/>
    <w:rsid w:val="00BF330D"/>
    <w:rsid w:val="00C0346D"/>
    <w:rsid w:val="00C0486F"/>
    <w:rsid w:val="00C07A5E"/>
    <w:rsid w:val="00C07B94"/>
    <w:rsid w:val="00C07F30"/>
    <w:rsid w:val="00C1043E"/>
    <w:rsid w:val="00C1252B"/>
    <w:rsid w:val="00C1450E"/>
    <w:rsid w:val="00C15559"/>
    <w:rsid w:val="00C1657D"/>
    <w:rsid w:val="00C17F1F"/>
    <w:rsid w:val="00C23D67"/>
    <w:rsid w:val="00C23FB4"/>
    <w:rsid w:val="00C2521D"/>
    <w:rsid w:val="00C32413"/>
    <w:rsid w:val="00C332FB"/>
    <w:rsid w:val="00C33723"/>
    <w:rsid w:val="00C33BD5"/>
    <w:rsid w:val="00C37DD5"/>
    <w:rsid w:val="00C41BA2"/>
    <w:rsid w:val="00C41FEC"/>
    <w:rsid w:val="00C43908"/>
    <w:rsid w:val="00C52230"/>
    <w:rsid w:val="00C54441"/>
    <w:rsid w:val="00C6270D"/>
    <w:rsid w:val="00C63626"/>
    <w:rsid w:val="00C63CA9"/>
    <w:rsid w:val="00C66B85"/>
    <w:rsid w:val="00C66E96"/>
    <w:rsid w:val="00C71266"/>
    <w:rsid w:val="00C73618"/>
    <w:rsid w:val="00C7489C"/>
    <w:rsid w:val="00C750B5"/>
    <w:rsid w:val="00C80301"/>
    <w:rsid w:val="00C833FD"/>
    <w:rsid w:val="00C84B39"/>
    <w:rsid w:val="00C858D3"/>
    <w:rsid w:val="00C879DC"/>
    <w:rsid w:val="00C945B5"/>
    <w:rsid w:val="00C977A5"/>
    <w:rsid w:val="00CA110F"/>
    <w:rsid w:val="00CA567C"/>
    <w:rsid w:val="00CB031E"/>
    <w:rsid w:val="00CB3A6F"/>
    <w:rsid w:val="00CC201D"/>
    <w:rsid w:val="00CC4541"/>
    <w:rsid w:val="00CD0374"/>
    <w:rsid w:val="00CD0C45"/>
    <w:rsid w:val="00CD281F"/>
    <w:rsid w:val="00CD6905"/>
    <w:rsid w:val="00CE423D"/>
    <w:rsid w:val="00CE46B9"/>
    <w:rsid w:val="00CE489D"/>
    <w:rsid w:val="00CE4AD0"/>
    <w:rsid w:val="00CE56C9"/>
    <w:rsid w:val="00CE6469"/>
    <w:rsid w:val="00CF4823"/>
    <w:rsid w:val="00CF4971"/>
    <w:rsid w:val="00D019AB"/>
    <w:rsid w:val="00D03090"/>
    <w:rsid w:val="00D035B2"/>
    <w:rsid w:val="00D03B35"/>
    <w:rsid w:val="00D05C8C"/>
    <w:rsid w:val="00D0624C"/>
    <w:rsid w:val="00D0735B"/>
    <w:rsid w:val="00D11175"/>
    <w:rsid w:val="00D1312B"/>
    <w:rsid w:val="00D13FB5"/>
    <w:rsid w:val="00D1472B"/>
    <w:rsid w:val="00D14E8C"/>
    <w:rsid w:val="00D1526B"/>
    <w:rsid w:val="00D16A3A"/>
    <w:rsid w:val="00D22E9E"/>
    <w:rsid w:val="00D263F8"/>
    <w:rsid w:val="00D403E1"/>
    <w:rsid w:val="00D41552"/>
    <w:rsid w:val="00D416F2"/>
    <w:rsid w:val="00D43172"/>
    <w:rsid w:val="00D45B04"/>
    <w:rsid w:val="00D5112F"/>
    <w:rsid w:val="00D51295"/>
    <w:rsid w:val="00D51DE7"/>
    <w:rsid w:val="00D52FEC"/>
    <w:rsid w:val="00D536F7"/>
    <w:rsid w:val="00D563BE"/>
    <w:rsid w:val="00D647D7"/>
    <w:rsid w:val="00D65D1B"/>
    <w:rsid w:val="00D65E1E"/>
    <w:rsid w:val="00D72931"/>
    <w:rsid w:val="00D73618"/>
    <w:rsid w:val="00D74129"/>
    <w:rsid w:val="00D75248"/>
    <w:rsid w:val="00D75909"/>
    <w:rsid w:val="00D75C9B"/>
    <w:rsid w:val="00D75E85"/>
    <w:rsid w:val="00D75ED2"/>
    <w:rsid w:val="00D908B8"/>
    <w:rsid w:val="00D90DE9"/>
    <w:rsid w:val="00D91D77"/>
    <w:rsid w:val="00D965B2"/>
    <w:rsid w:val="00D978D3"/>
    <w:rsid w:val="00DA24B0"/>
    <w:rsid w:val="00DA265A"/>
    <w:rsid w:val="00DA481F"/>
    <w:rsid w:val="00DB0B1B"/>
    <w:rsid w:val="00DB53A7"/>
    <w:rsid w:val="00DB741A"/>
    <w:rsid w:val="00DD0C87"/>
    <w:rsid w:val="00DD37CF"/>
    <w:rsid w:val="00DD63CF"/>
    <w:rsid w:val="00DD72B2"/>
    <w:rsid w:val="00DE0849"/>
    <w:rsid w:val="00DE1421"/>
    <w:rsid w:val="00DE5FBE"/>
    <w:rsid w:val="00DE6016"/>
    <w:rsid w:val="00DF0BA1"/>
    <w:rsid w:val="00DF1870"/>
    <w:rsid w:val="00DF3592"/>
    <w:rsid w:val="00DF606E"/>
    <w:rsid w:val="00E00395"/>
    <w:rsid w:val="00E008D1"/>
    <w:rsid w:val="00E0138A"/>
    <w:rsid w:val="00E04A83"/>
    <w:rsid w:val="00E0579B"/>
    <w:rsid w:val="00E0758A"/>
    <w:rsid w:val="00E100C4"/>
    <w:rsid w:val="00E112E7"/>
    <w:rsid w:val="00E11349"/>
    <w:rsid w:val="00E1310A"/>
    <w:rsid w:val="00E14AEB"/>
    <w:rsid w:val="00E14F04"/>
    <w:rsid w:val="00E156BB"/>
    <w:rsid w:val="00E15BE9"/>
    <w:rsid w:val="00E1626E"/>
    <w:rsid w:val="00E2343E"/>
    <w:rsid w:val="00E24F7D"/>
    <w:rsid w:val="00E251A2"/>
    <w:rsid w:val="00E2626D"/>
    <w:rsid w:val="00E26665"/>
    <w:rsid w:val="00E31414"/>
    <w:rsid w:val="00E314DA"/>
    <w:rsid w:val="00E34359"/>
    <w:rsid w:val="00E34947"/>
    <w:rsid w:val="00E3620A"/>
    <w:rsid w:val="00E37117"/>
    <w:rsid w:val="00E40004"/>
    <w:rsid w:val="00E40A14"/>
    <w:rsid w:val="00E42FC1"/>
    <w:rsid w:val="00E51895"/>
    <w:rsid w:val="00E56395"/>
    <w:rsid w:val="00E56E2A"/>
    <w:rsid w:val="00E646D9"/>
    <w:rsid w:val="00E657E8"/>
    <w:rsid w:val="00E70DBF"/>
    <w:rsid w:val="00E71CE5"/>
    <w:rsid w:val="00E72D8D"/>
    <w:rsid w:val="00E72EFD"/>
    <w:rsid w:val="00E74DD8"/>
    <w:rsid w:val="00E83796"/>
    <w:rsid w:val="00E83D7E"/>
    <w:rsid w:val="00E84645"/>
    <w:rsid w:val="00E9073C"/>
    <w:rsid w:val="00E912C5"/>
    <w:rsid w:val="00E947A1"/>
    <w:rsid w:val="00EA24C8"/>
    <w:rsid w:val="00EA254F"/>
    <w:rsid w:val="00EA57E7"/>
    <w:rsid w:val="00EA77F8"/>
    <w:rsid w:val="00EB1FA7"/>
    <w:rsid w:val="00EB445B"/>
    <w:rsid w:val="00EB4A16"/>
    <w:rsid w:val="00EB7E80"/>
    <w:rsid w:val="00EC1ADC"/>
    <w:rsid w:val="00EC538D"/>
    <w:rsid w:val="00EC6633"/>
    <w:rsid w:val="00ED1269"/>
    <w:rsid w:val="00ED4AA4"/>
    <w:rsid w:val="00ED5003"/>
    <w:rsid w:val="00ED7AC9"/>
    <w:rsid w:val="00EE0471"/>
    <w:rsid w:val="00EE0DF0"/>
    <w:rsid w:val="00EE46A9"/>
    <w:rsid w:val="00EE65AB"/>
    <w:rsid w:val="00EE6FB0"/>
    <w:rsid w:val="00EF0198"/>
    <w:rsid w:val="00EF2D53"/>
    <w:rsid w:val="00EF5303"/>
    <w:rsid w:val="00EF6C38"/>
    <w:rsid w:val="00F013FD"/>
    <w:rsid w:val="00F0353F"/>
    <w:rsid w:val="00F0401E"/>
    <w:rsid w:val="00F0411F"/>
    <w:rsid w:val="00F06C2D"/>
    <w:rsid w:val="00F07BA7"/>
    <w:rsid w:val="00F131D3"/>
    <w:rsid w:val="00F1699A"/>
    <w:rsid w:val="00F16A44"/>
    <w:rsid w:val="00F17677"/>
    <w:rsid w:val="00F2216D"/>
    <w:rsid w:val="00F225C4"/>
    <w:rsid w:val="00F25764"/>
    <w:rsid w:val="00F307FC"/>
    <w:rsid w:val="00F31BEA"/>
    <w:rsid w:val="00F336B8"/>
    <w:rsid w:val="00F357C8"/>
    <w:rsid w:val="00F365A1"/>
    <w:rsid w:val="00F37C57"/>
    <w:rsid w:val="00F42EC8"/>
    <w:rsid w:val="00F47EE7"/>
    <w:rsid w:val="00F509D1"/>
    <w:rsid w:val="00F523E3"/>
    <w:rsid w:val="00F53A3A"/>
    <w:rsid w:val="00F53C32"/>
    <w:rsid w:val="00F56743"/>
    <w:rsid w:val="00F5678B"/>
    <w:rsid w:val="00F573FE"/>
    <w:rsid w:val="00F57CED"/>
    <w:rsid w:val="00F6057C"/>
    <w:rsid w:val="00F626A9"/>
    <w:rsid w:val="00F63A94"/>
    <w:rsid w:val="00F65760"/>
    <w:rsid w:val="00F665B8"/>
    <w:rsid w:val="00F66EF6"/>
    <w:rsid w:val="00F6717B"/>
    <w:rsid w:val="00F7335E"/>
    <w:rsid w:val="00F734EF"/>
    <w:rsid w:val="00F740DE"/>
    <w:rsid w:val="00F74432"/>
    <w:rsid w:val="00F81109"/>
    <w:rsid w:val="00F84104"/>
    <w:rsid w:val="00F84CB5"/>
    <w:rsid w:val="00F879E2"/>
    <w:rsid w:val="00F9577E"/>
    <w:rsid w:val="00F95E55"/>
    <w:rsid w:val="00FB216A"/>
    <w:rsid w:val="00FB3B6C"/>
    <w:rsid w:val="00FC03DC"/>
    <w:rsid w:val="00FC4998"/>
    <w:rsid w:val="00FC4B8E"/>
    <w:rsid w:val="00FC4C43"/>
    <w:rsid w:val="00FC6905"/>
    <w:rsid w:val="00FD44C7"/>
    <w:rsid w:val="00FD4598"/>
    <w:rsid w:val="00FE1017"/>
    <w:rsid w:val="00FE2EEA"/>
    <w:rsid w:val="00FF0762"/>
    <w:rsid w:val="00FF1D38"/>
    <w:rsid w:val="00FF40B8"/>
    <w:rsid w:val="00FF5C7B"/>
    <w:rsid w:val="00FF6D61"/>
    <w:rsid w:val="00FF76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29BE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E008D1"/>
    <w:pPr>
      <w:keepNext/>
      <w:suppressAutoHyphens w:val="0"/>
      <w:jc w:val="center"/>
      <w:outlineLvl w:val="0"/>
    </w:pPr>
    <w:rPr>
      <w:b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E008D1"/>
    <w:rPr>
      <w:rFonts w:cs="Times New Roman"/>
      <w:b/>
      <w:sz w:val="24"/>
    </w:rPr>
  </w:style>
  <w:style w:type="character" w:customStyle="1" w:styleId="WW8Num2z0">
    <w:name w:val="WW8Num2z0"/>
    <w:uiPriority w:val="99"/>
    <w:rsid w:val="000E29BE"/>
    <w:rPr>
      <w:rFonts w:ascii="Times New Roman" w:hAnsi="Times New Roman"/>
      <w:sz w:val="24"/>
    </w:rPr>
  </w:style>
  <w:style w:type="character" w:customStyle="1" w:styleId="Fontepargpadro1">
    <w:name w:val="Fonte parág. padrão1"/>
    <w:uiPriority w:val="99"/>
    <w:rsid w:val="000E29BE"/>
  </w:style>
  <w:style w:type="character" w:customStyle="1" w:styleId="creditomateria">
    <w:name w:val="creditomateria"/>
    <w:basedOn w:val="Fontepargpadro1"/>
    <w:uiPriority w:val="99"/>
    <w:rsid w:val="000E29BE"/>
    <w:rPr>
      <w:rFonts w:cs="Times New Roman"/>
    </w:rPr>
  </w:style>
  <w:style w:type="paragraph" w:customStyle="1" w:styleId="Cabealho1">
    <w:name w:val="Cabeçalho1"/>
    <w:basedOn w:val="Normal"/>
    <w:next w:val="Corpodetexto"/>
    <w:uiPriority w:val="99"/>
    <w:rsid w:val="000E29BE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0E29BE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Lista">
    <w:name w:val="List"/>
    <w:basedOn w:val="Corpodetexto"/>
    <w:uiPriority w:val="99"/>
    <w:rsid w:val="000E29BE"/>
    <w:rPr>
      <w:rFonts w:cs="Liberation Sans"/>
    </w:rPr>
  </w:style>
  <w:style w:type="paragraph" w:customStyle="1" w:styleId="Legenda1">
    <w:name w:val="Legenda1"/>
    <w:basedOn w:val="Normal"/>
    <w:uiPriority w:val="99"/>
    <w:rsid w:val="000E29BE"/>
    <w:pPr>
      <w:suppressLineNumbers/>
      <w:spacing w:before="120" w:after="120"/>
    </w:pPr>
    <w:rPr>
      <w:rFonts w:cs="Liberation Sans"/>
      <w:i/>
      <w:iCs/>
    </w:rPr>
  </w:style>
  <w:style w:type="paragraph" w:customStyle="1" w:styleId="ndiceremissivo">
    <w:name w:val="Índice remissivo"/>
    <w:basedOn w:val="Normal"/>
    <w:uiPriority w:val="99"/>
    <w:rsid w:val="000E29BE"/>
    <w:pPr>
      <w:suppressLineNumbers/>
    </w:pPr>
    <w:rPr>
      <w:rFonts w:cs="Liberation Sans"/>
    </w:rPr>
  </w:style>
  <w:style w:type="paragraph" w:customStyle="1" w:styleId="Contedodatabela">
    <w:name w:val="Conteúdo da tabela"/>
    <w:basedOn w:val="Normal"/>
    <w:uiPriority w:val="99"/>
    <w:rsid w:val="000E29BE"/>
    <w:pPr>
      <w:suppressLineNumbers/>
    </w:pPr>
  </w:style>
  <w:style w:type="paragraph" w:customStyle="1" w:styleId="Cabealhodatabela">
    <w:name w:val="Cabeçalho da tabela"/>
    <w:basedOn w:val="Contedodatabela"/>
    <w:uiPriority w:val="99"/>
    <w:rsid w:val="000E29BE"/>
    <w:pPr>
      <w:jc w:val="center"/>
    </w:pPr>
    <w:rPr>
      <w:b/>
      <w:bCs/>
    </w:rPr>
  </w:style>
  <w:style w:type="table" w:styleId="Tabelacomgrade">
    <w:name w:val="Table Grid"/>
    <w:basedOn w:val="Tabelanormal"/>
    <w:uiPriority w:val="99"/>
    <w:rsid w:val="00616CA3"/>
    <w:pPr>
      <w:suppressAutoHyphens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link w:val="RecuodecorpodetextoChar"/>
    <w:uiPriority w:val="99"/>
    <w:rsid w:val="00567E5D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locked/>
    <w:rsid w:val="0091213D"/>
    <w:rPr>
      <w:rFonts w:cs="Times New Roman"/>
      <w:sz w:val="24"/>
      <w:szCs w:val="24"/>
      <w:lang w:eastAsia="ar-SA" w:bidi="ar-SA"/>
    </w:rPr>
  </w:style>
  <w:style w:type="paragraph" w:styleId="Textodebalo">
    <w:name w:val="Balloon Text"/>
    <w:basedOn w:val="Normal"/>
    <w:link w:val="TextodebaloChar"/>
    <w:uiPriority w:val="99"/>
    <w:semiHidden/>
    <w:rsid w:val="000F1DB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91213D"/>
    <w:rPr>
      <w:rFonts w:cs="Times New Roman"/>
      <w:sz w:val="2"/>
      <w:lang w:eastAsia="ar-SA" w:bidi="ar-SA"/>
    </w:rPr>
  </w:style>
  <w:style w:type="paragraph" w:customStyle="1" w:styleId="style1">
    <w:name w:val="style1"/>
    <w:basedOn w:val="Normal"/>
    <w:uiPriority w:val="99"/>
    <w:rsid w:val="00CF4823"/>
    <w:pPr>
      <w:suppressAutoHyphens w:val="0"/>
      <w:spacing w:before="100" w:beforeAutospacing="1" w:after="100" w:afterAutospacing="1"/>
    </w:pPr>
    <w:rPr>
      <w:lang w:eastAsia="pt-BR"/>
    </w:rPr>
  </w:style>
  <w:style w:type="paragraph" w:styleId="Cabealho">
    <w:name w:val="header"/>
    <w:basedOn w:val="Normal"/>
    <w:link w:val="Cabealho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locked/>
    <w:rsid w:val="00A10C8B"/>
    <w:rPr>
      <w:rFonts w:cs="Times New Roman"/>
      <w:sz w:val="24"/>
      <w:lang w:eastAsia="ar-SA" w:bidi="ar-SA"/>
    </w:rPr>
  </w:style>
  <w:style w:type="paragraph" w:styleId="Rodap">
    <w:name w:val="footer"/>
    <w:basedOn w:val="Normal"/>
    <w:link w:val="RodapChar"/>
    <w:uiPriority w:val="99"/>
    <w:rsid w:val="00A10C8B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A10C8B"/>
    <w:rPr>
      <w:rFonts w:cs="Times New Roman"/>
      <w:sz w:val="24"/>
      <w:lang w:eastAsia="ar-SA" w:bidi="ar-SA"/>
    </w:rPr>
  </w:style>
  <w:style w:type="paragraph" w:styleId="Corpodetexto2">
    <w:name w:val="Body Text 2"/>
    <w:basedOn w:val="Normal"/>
    <w:link w:val="Corpodetexto2Char"/>
    <w:uiPriority w:val="99"/>
    <w:rsid w:val="008D287B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locked/>
    <w:rsid w:val="008D287B"/>
    <w:rPr>
      <w:rFonts w:cs="Times New Roman"/>
      <w:sz w:val="24"/>
      <w:lang w:eastAsia="ar-SA" w:bidi="ar-SA"/>
    </w:rPr>
  </w:style>
  <w:style w:type="paragraph" w:styleId="PargrafodaLista">
    <w:name w:val="List Paragraph"/>
    <w:basedOn w:val="Normal"/>
    <w:uiPriority w:val="99"/>
    <w:qFormat/>
    <w:rsid w:val="005F43F7"/>
    <w:pPr>
      <w:ind w:left="720"/>
      <w:contextualSpacing/>
    </w:pPr>
  </w:style>
  <w:style w:type="paragraph" w:styleId="Legenda">
    <w:name w:val="caption"/>
    <w:basedOn w:val="Normal"/>
    <w:next w:val="Normal"/>
    <w:uiPriority w:val="99"/>
    <w:qFormat/>
    <w:locked/>
    <w:rsid w:val="00431614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981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1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1144</Words>
  <Characters>6180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Resolução Nº 02/95 de 07 de Julho de 1995</vt:lpstr>
    </vt:vector>
  </TitlesOfParts>
  <Company>UFAM</Company>
  <LinksUpToDate>false</LinksUpToDate>
  <CharactersWithSpaces>7310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Resolução Nº 02/95 de 07 de Julho de 1995</dc:title>
  <dc:creator>DAC01</dc:creator>
  <cp:lastModifiedBy>UFAM-BRG02</cp:lastModifiedBy>
  <cp:revision>20</cp:revision>
  <cp:lastPrinted>2017-02-08T14:28:00Z</cp:lastPrinted>
  <dcterms:created xsi:type="dcterms:W3CDTF">2018-02-06T14:47:00Z</dcterms:created>
  <dcterms:modified xsi:type="dcterms:W3CDTF">2019-02-01T10:50:00Z</dcterms:modified>
</cp:coreProperties>
</file>