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D5A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IZABELA DA SILVA IPUCHIMA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A66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C17CA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8D5AF6">
              <w:rPr>
                <w:rFonts w:ascii="Arial Narrow" w:hAnsi="Arial Narrow" w:cs="Arial"/>
                <w:sz w:val="20"/>
                <w:szCs w:val="20"/>
              </w:rPr>
              <w:t>58773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D5AF6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7319F">
              <w:rPr>
                <w:rFonts w:ascii="Arial" w:hAnsi="Arial" w:cs="Arial"/>
                <w:sz w:val="18"/>
                <w:szCs w:val="18"/>
              </w:rPr>
              <w:t>/0</w:t>
            </w:r>
            <w:r w:rsidR="00A90620">
              <w:rPr>
                <w:rFonts w:ascii="Arial" w:hAnsi="Arial" w:cs="Arial"/>
                <w:sz w:val="18"/>
                <w:szCs w:val="18"/>
              </w:rPr>
              <w:t>7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9062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8D5AF6">
              <w:rPr>
                <w:rFonts w:ascii="Arial" w:hAnsi="Arial" w:cs="Arial"/>
                <w:sz w:val="18"/>
                <w:szCs w:val="18"/>
              </w:rPr>
              <w:t>NC/BC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D5AF6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CONDIR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A532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A532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D5078" w:rsidP="004A532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F21487">
              <w:rPr>
                <w:rFonts w:ascii="Arial" w:hAnsi="Arial" w:cs="Arial"/>
                <w:sz w:val="18"/>
                <w:szCs w:val="18"/>
              </w:rPr>
              <w:t>/0</w:t>
            </w:r>
            <w:r w:rsidR="004A532A">
              <w:rPr>
                <w:rFonts w:ascii="Arial" w:hAnsi="Arial" w:cs="Arial"/>
                <w:sz w:val="18"/>
                <w:szCs w:val="18"/>
              </w:rPr>
              <w:t>1</w:t>
            </w:r>
            <w:r w:rsidR="000C724D">
              <w:rPr>
                <w:rFonts w:ascii="Arial" w:hAnsi="Arial" w:cs="Arial"/>
                <w:sz w:val="18"/>
                <w:szCs w:val="18"/>
              </w:rPr>
              <w:t>/201</w:t>
            </w:r>
            <w:r w:rsidR="004A532A">
              <w:rPr>
                <w:rFonts w:ascii="Arial" w:hAnsi="Arial" w:cs="Arial"/>
                <w:sz w:val="18"/>
                <w:szCs w:val="18"/>
              </w:rPr>
              <w:t>9</w:t>
            </w:r>
            <w:r w:rsidR="000C724D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0C724D">
              <w:rPr>
                <w:rFonts w:ascii="Arial" w:hAnsi="Arial" w:cs="Arial"/>
                <w:sz w:val="18"/>
                <w:szCs w:val="18"/>
              </w:rPr>
              <w:t>/</w:t>
            </w:r>
            <w:r w:rsidR="008C6BE8">
              <w:rPr>
                <w:rFonts w:ascii="Arial" w:hAnsi="Arial" w:cs="Arial"/>
                <w:sz w:val="18"/>
                <w:szCs w:val="18"/>
              </w:rPr>
              <w:t>0</w:t>
            </w:r>
            <w:r w:rsidR="004A532A">
              <w:rPr>
                <w:rFonts w:ascii="Arial" w:hAnsi="Arial" w:cs="Arial"/>
                <w:sz w:val="18"/>
                <w:szCs w:val="18"/>
              </w:rPr>
              <w:t>7</w:t>
            </w:r>
            <w:r w:rsidR="00B7319F">
              <w:rPr>
                <w:rFonts w:ascii="Arial" w:hAnsi="Arial" w:cs="Arial"/>
                <w:sz w:val="18"/>
                <w:szCs w:val="18"/>
              </w:rPr>
              <w:t>/201</w:t>
            </w:r>
            <w:r w:rsidR="008C6B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342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HELBIA REIS FERNANDES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342E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2091297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184B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(97) 99183-1699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184B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helbia@ufam.edu.br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22E4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22E4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125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5078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B80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4B5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532A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E4C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5AF6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2E2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2018-06-14T14:48:00Z</dcterms:created>
  <dcterms:modified xsi:type="dcterms:W3CDTF">2019-02-01T10:49:00Z</dcterms:modified>
</cp:coreProperties>
</file>