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E088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RODRIGUES CAVALCANTE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FE088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3016354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254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E669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E669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3E6696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DDP/PROGESP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</w:t>
            </w:r>
            <w:r w:rsidR="00A624BA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624BA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02/03/2019 a 01/09</w:t>
            </w:r>
            <w:r w:rsidR="00D07DB9">
              <w:rPr>
                <w:rFonts w:ascii="Arial" w:hAnsi="Arial" w:cs="Arial"/>
                <w:sz w:val="18"/>
                <w:szCs w:val="18"/>
              </w:rPr>
              <w:t>/201</w:t>
            </w:r>
            <w:r w:rsidR="00307EB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65DA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TEREZA CRISTINA BORGES PINHO PINHEIRO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91E4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91E4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45444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29F3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07EBB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4CD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6696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5DA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4BE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57E64"/>
    <w:rsid w:val="008614A3"/>
    <w:rsid w:val="00862227"/>
    <w:rsid w:val="00864066"/>
    <w:rsid w:val="00866293"/>
    <w:rsid w:val="008704F2"/>
    <w:rsid w:val="00875B20"/>
    <w:rsid w:val="008760CD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24BA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07DB9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03B2"/>
    <w:rsid w:val="00F91E46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088B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2019-01-31T19:41:00Z</dcterms:created>
  <dcterms:modified xsi:type="dcterms:W3CDTF">2019-01-31T19:41:00Z</dcterms:modified>
</cp:coreProperties>
</file>