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A73AF" w:rsidRPr="00522F5C" w:rsidRDefault="006A73AF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6A73A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700C">
        <w:rPr>
          <w:rFonts w:ascii="Arial" w:hAnsi="Arial" w:cs="Arial"/>
          <w:b/>
          <w:bCs/>
          <w:color w:val="000000"/>
          <w:sz w:val="22"/>
          <w:szCs w:val="22"/>
        </w:rPr>
        <w:t>HÉLIDA DO NASCIMENTO BARBOSA</w:t>
      </w:r>
    </w:p>
    <w:p w:rsidR="006A73AF" w:rsidRDefault="006A73AF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A17F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LUAN RAMIRES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A17F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1015999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A17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A73A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A73A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A4A7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FA73F2" w:rsidP="0075364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5364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5364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A17FD" w:rsidP="0075364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75364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34FEE">
              <w:rPr>
                <w:rFonts w:ascii="Arial" w:hAnsi="Arial" w:cs="Arial"/>
                <w:sz w:val="18"/>
                <w:szCs w:val="18"/>
              </w:rPr>
              <w:t>8 a 15/0</w:t>
            </w:r>
            <w:r w:rsidR="0075364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53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E051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E051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E051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E051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E051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E051FD">
        <w:tc>
          <w:tcPr>
            <w:tcW w:w="2910" w:type="dxa"/>
          </w:tcPr>
          <w:p w:rsidR="00A3226E" w:rsidRPr="00A836A6" w:rsidRDefault="00A3226E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E051FD">
        <w:tc>
          <w:tcPr>
            <w:tcW w:w="2910" w:type="dxa"/>
          </w:tcPr>
          <w:p w:rsidR="00A3226E" w:rsidRPr="00A836A6" w:rsidRDefault="00A3226E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E051FD">
        <w:tc>
          <w:tcPr>
            <w:tcW w:w="2910" w:type="dxa"/>
          </w:tcPr>
          <w:p w:rsidR="00A3226E" w:rsidRPr="00A836A6" w:rsidRDefault="00A3226E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E051FD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E051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E051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E051FD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E051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E051FD">
        <w:trPr>
          <w:cantSplit/>
          <w:trHeight w:val="393"/>
        </w:trPr>
        <w:tc>
          <w:tcPr>
            <w:tcW w:w="4319" w:type="dxa"/>
          </w:tcPr>
          <w:p w:rsidR="00A3226E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A73AF" w:rsidRDefault="006A73AF" w:rsidP="006A73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A73AF" w:rsidRDefault="006A73AF" w:rsidP="006A73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A73AF" w:rsidRDefault="006A73AF" w:rsidP="006A73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A73AF" w:rsidRPr="00522F5C" w:rsidRDefault="006A73AF" w:rsidP="006A73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A73AF" w:rsidRDefault="006A73AF" w:rsidP="006A73A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8B5BE7">
        <w:rPr>
          <w:rFonts w:ascii="Arial" w:hAnsi="Arial" w:cs="Arial"/>
          <w:b/>
          <w:bCs/>
          <w:color w:val="000000"/>
          <w:sz w:val="22"/>
          <w:szCs w:val="22"/>
        </w:rPr>
        <w:t>MICHELLE FIRMINO GUIMARÃES</w:t>
      </w:r>
    </w:p>
    <w:p w:rsidR="006A73AF" w:rsidRDefault="006A73AF" w:rsidP="006A73A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73AF" w:rsidRPr="00A836A6" w:rsidRDefault="006A73AF" w:rsidP="006A73A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A73AF" w:rsidRPr="00A836A6" w:rsidRDefault="006A73AF" w:rsidP="006A73A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A73AF" w:rsidRPr="00A836A6" w:rsidRDefault="006A73AF" w:rsidP="006A73A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A73AF" w:rsidRPr="00A836A6" w:rsidTr="00E051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73AF" w:rsidRPr="00A836A6" w:rsidTr="00E051FD">
        <w:tc>
          <w:tcPr>
            <w:tcW w:w="1300" w:type="pct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73AF" w:rsidRPr="00A72118" w:rsidRDefault="00E051FD" w:rsidP="00E05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LUAN RAMIRES DA SILVA</w:t>
            </w:r>
          </w:p>
        </w:tc>
      </w:tr>
      <w:tr w:rsidR="006A73AF" w:rsidRPr="00A836A6" w:rsidTr="00E051FD">
        <w:tc>
          <w:tcPr>
            <w:tcW w:w="1300" w:type="pct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73AF" w:rsidRPr="00E51895" w:rsidRDefault="00E051FD" w:rsidP="00E05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1015999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73AF" w:rsidRPr="00E51895" w:rsidRDefault="00E051FD" w:rsidP="00E05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6A73AF" w:rsidRPr="00A836A6" w:rsidTr="00E051FD">
        <w:tc>
          <w:tcPr>
            <w:tcW w:w="1300" w:type="pct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73AF" w:rsidRPr="00E51895" w:rsidRDefault="006A73AF" w:rsidP="00E05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6A73AF" w:rsidRPr="00A836A6" w:rsidTr="00E051FD">
        <w:tc>
          <w:tcPr>
            <w:tcW w:w="1300" w:type="pct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73AF" w:rsidRPr="00E51895" w:rsidRDefault="006A73AF" w:rsidP="00E05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6A73AF" w:rsidRPr="00A836A6" w:rsidTr="00E051FD">
        <w:tc>
          <w:tcPr>
            <w:tcW w:w="1300" w:type="pct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73AF" w:rsidRPr="00A836A6" w:rsidRDefault="008B5BE7" w:rsidP="00E051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6A73AF" w:rsidRPr="00A836A6" w:rsidTr="00E051FD">
        <w:tc>
          <w:tcPr>
            <w:tcW w:w="1300" w:type="pct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73AF" w:rsidRPr="00A836A6" w:rsidRDefault="006A73AF" w:rsidP="00DD209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C60F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D209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A73AF" w:rsidRPr="00A836A6" w:rsidRDefault="00DD2090" w:rsidP="00E051F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 a 15/04/2019</w:t>
            </w:r>
          </w:p>
        </w:tc>
      </w:tr>
    </w:tbl>
    <w:p w:rsidR="006A73AF" w:rsidRPr="00A836A6" w:rsidRDefault="006A73AF" w:rsidP="006A73AF">
      <w:pPr>
        <w:jc w:val="both"/>
        <w:rPr>
          <w:rFonts w:ascii="Arial" w:hAnsi="Arial" w:cs="Arial"/>
          <w:color w:val="000000"/>
          <w:sz w:val="18"/>
        </w:rPr>
      </w:pPr>
    </w:p>
    <w:p w:rsidR="006A73AF" w:rsidRPr="00A836A6" w:rsidRDefault="006A73AF" w:rsidP="006A73A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A73AF" w:rsidRPr="00A836A6" w:rsidTr="00E051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A73AF" w:rsidRPr="00A836A6" w:rsidTr="00E051FD">
        <w:tc>
          <w:tcPr>
            <w:tcW w:w="5000" w:type="pct"/>
            <w:gridSpan w:val="5"/>
            <w:shd w:val="clear" w:color="auto" w:fill="E0E0E0"/>
            <w:vAlign w:val="bottom"/>
          </w:tcPr>
          <w:p w:rsidR="006A73AF" w:rsidRPr="00A836A6" w:rsidRDefault="006A73AF" w:rsidP="00E051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A73AF" w:rsidRPr="00A836A6" w:rsidRDefault="006A73AF" w:rsidP="00E051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73AF" w:rsidRPr="00A836A6" w:rsidTr="00E051F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73AF" w:rsidRPr="00A836A6" w:rsidRDefault="006A73AF" w:rsidP="00E051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73AF" w:rsidRPr="00EB445B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5000" w:type="pct"/>
            <w:gridSpan w:val="5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A73AF" w:rsidRPr="00A836A6" w:rsidRDefault="006A73AF" w:rsidP="006A73A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A73AF" w:rsidRPr="00A836A6" w:rsidTr="00E051FD">
        <w:tc>
          <w:tcPr>
            <w:tcW w:w="5000" w:type="pct"/>
            <w:gridSpan w:val="5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A73AF" w:rsidRPr="00A836A6" w:rsidTr="00E051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73AF" w:rsidRPr="00A836A6" w:rsidTr="00E051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73AF" w:rsidRPr="00A836A6" w:rsidRDefault="006A73AF" w:rsidP="00E051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5000" w:type="pct"/>
            <w:gridSpan w:val="5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A73AF" w:rsidRPr="00A836A6" w:rsidTr="00E051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73AF" w:rsidRPr="00A836A6" w:rsidTr="00E051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73AF" w:rsidRPr="00A836A6" w:rsidRDefault="006A73AF" w:rsidP="00E051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1590" w:type="pct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5000" w:type="pct"/>
            <w:gridSpan w:val="5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A73AF" w:rsidRPr="00A836A6" w:rsidRDefault="006A73AF" w:rsidP="006A73A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A73AF" w:rsidRPr="00A836A6" w:rsidTr="00E051FD">
        <w:tc>
          <w:tcPr>
            <w:tcW w:w="9709" w:type="dxa"/>
            <w:gridSpan w:val="5"/>
            <w:shd w:val="clear" w:color="auto" w:fill="D9D9D9"/>
          </w:tcPr>
          <w:p w:rsidR="006A73AF" w:rsidRPr="00A836A6" w:rsidRDefault="006A73AF" w:rsidP="00E051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A73AF" w:rsidRPr="00A836A6" w:rsidTr="00E051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73AF" w:rsidRPr="00A836A6" w:rsidTr="00E051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73AF" w:rsidRPr="00A836A6" w:rsidRDefault="006A73AF" w:rsidP="00E051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A73AF" w:rsidRPr="00A836A6" w:rsidTr="00E051FD">
        <w:tc>
          <w:tcPr>
            <w:tcW w:w="2910" w:type="dxa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2910" w:type="dxa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2910" w:type="dxa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rPr>
          <w:trHeight w:val="803"/>
        </w:trPr>
        <w:tc>
          <w:tcPr>
            <w:tcW w:w="9709" w:type="dxa"/>
            <w:gridSpan w:val="5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A73AF" w:rsidRDefault="006A73AF" w:rsidP="006A73A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A73AF" w:rsidRPr="00A836A6" w:rsidTr="00E051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A73AF" w:rsidRPr="00A836A6" w:rsidRDefault="006A73AF" w:rsidP="00E051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A73AF" w:rsidRPr="00A836A6" w:rsidTr="00E051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73AF" w:rsidRPr="00A836A6" w:rsidTr="00E051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73AF" w:rsidRPr="00A836A6" w:rsidRDefault="006A73AF" w:rsidP="00E051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73AF" w:rsidRPr="00A836A6" w:rsidRDefault="006A73AF" w:rsidP="00E051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A73AF" w:rsidRPr="00A836A6" w:rsidTr="00E051FD">
        <w:tc>
          <w:tcPr>
            <w:tcW w:w="2910" w:type="dxa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2910" w:type="dxa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A836A6" w:rsidTr="00E051FD">
        <w:tc>
          <w:tcPr>
            <w:tcW w:w="2910" w:type="dxa"/>
          </w:tcPr>
          <w:p w:rsidR="006A73AF" w:rsidRPr="00A836A6" w:rsidRDefault="006A73AF" w:rsidP="00E051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73AF" w:rsidRPr="00A836A6" w:rsidRDefault="006A73AF" w:rsidP="00E051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73AF" w:rsidRPr="00ED1269" w:rsidTr="00E051FD">
        <w:trPr>
          <w:trHeight w:val="1026"/>
        </w:trPr>
        <w:tc>
          <w:tcPr>
            <w:tcW w:w="9709" w:type="dxa"/>
            <w:gridSpan w:val="5"/>
          </w:tcPr>
          <w:p w:rsidR="006A73AF" w:rsidRPr="00ED1269" w:rsidRDefault="006A73AF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A73AF" w:rsidRPr="00ED1269" w:rsidRDefault="006A73AF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A73AF" w:rsidRDefault="006A73AF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A73AF" w:rsidRPr="00ED1269" w:rsidTr="00E051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A73AF" w:rsidRPr="00ED1269" w:rsidRDefault="006A73AF" w:rsidP="00E051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A73AF" w:rsidRPr="00ED1269" w:rsidTr="00E051FD">
        <w:trPr>
          <w:cantSplit/>
          <w:trHeight w:val="354"/>
        </w:trPr>
        <w:tc>
          <w:tcPr>
            <w:tcW w:w="9709" w:type="dxa"/>
            <w:gridSpan w:val="2"/>
          </w:tcPr>
          <w:p w:rsidR="006A73AF" w:rsidRPr="00ED1269" w:rsidRDefault="006A73AF" w:rsidP="00E051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A73AF" w:rsidRPr="00ED1269" w:rsidTr="00E051FD">
        <w:trPr>
          <w:cantSplit/>
          <w:trHeight w:val="393"/>
        </w:trPr>
        <w:tc>
          <w:tcPr>
            <w:tcW w:w="4319" w:type="dxa"/>
          </w:tcPr>
          <w:p w:rsidR="006A73AF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A73AF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73AF" w:rsidRPr="00ED1269" w:rsidRDefault="006A73AF" w:rsidP="00E051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FD" w:rsidRDefault="00E051FD" w:rsidP="00A10C8B">
      <w:r>
        <w:separator/>
      </w:r>
    </w:p>
  </w:endnote>
  <w:endnote w:type="continuationSeparator" w:id="0">
    <w:p w:rsidR="00E051FD" w:rsidRDefault="00E051F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FD" w:rsidRDefault="00E05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FD" w:rsidRPr="00694D49" w:rsidRDefault="00E051FD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E051FD" w:rsidRPr="00694D49" w:rsidRDefault="00E051FD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FD" w:rsidRDefault="00E05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FD" w:rsidRDefault="00E051FD" w:rsidP="00A10C8B">
      <w:r>
        <w:separator/>
      </w:r>
    </w:p>
  </w:footnote>
  <w:footnote w:type="continuationSeparator" w:id="0">
    <w:p w:rsidR="00E051FD" w:rsidRDefault="00E051F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FD" w:rsidRDefault="00E051F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FD" w:rsidRDefault="0002375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237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131851" r:id="rId2"/>
      </w:pict>
    </w:r>
  </w:p>
  <w:p w:rsidR="00E051FD" w:rsidRDefault="00E051FD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E051FD" w:rsidRDefault="00E051FD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E051FD" w:rsidRDefault="00E051FD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FD" w:rsidRDefault="00E051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75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8CF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2EF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7FD"/>
    <w:rsid w:val="006A1C69"/>
    <w:rsid w:val="006A2492"/>
    <w:rsid w:val="006A41DC"/>
    <w:rsid w:val="006A73AF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4C6B"/>
    <w:rsid w:val="0074560C"/>
    <w:rsid w:val="00753640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A7F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B2D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BE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0F7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3844"/>
    <w:rsid w:val="00D965B2"/>
    <w:rsid w:val="00DA265A"/>
    <w:rsid w:val="00DA481F"/>
    <w:rsid w:val="00DB0B1B"/>
    <w:rsid w:val="00DB53A7"/>
    <w:rsid w:val="00DB741A"/>
    <w:rsid w:val="00DD0C87"/>
    <w:rsid w:val="00DD2090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1FD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4FEE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00C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943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73F2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2017-06-08T19:19:00Z</dcterms:created>
  <dcterms:modified xsi:type="dcterms:W3CDTF">2018-12-12T17:57:00Z</dcterms:modified>
</cp:coreProperties>
</file>