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6454C" w:rsidRPr="00522F5C" w:rsidRDefault="0016454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6454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6454C" w:rsidRPr="0016454C">
        <w:rPr>
          <w:rFonts w:ascii="Arial" w:hAnsi="Arial" w:cs="Arial"/>
          <w:b/>
          <w:bCs/>
          <w:color w:val="000000"/>
          <w:sz w:val="22"/>
          <w:szCs w:val="22"/>
        </w:rPr>
        <w:t>MAX DE SOUZA PINHEIRO</w:t>
      </w:r>
    </w:p>
    <w:p w:rsidR="0016454C" w:rsidRDefault="0016454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6454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BENARA MODESTO DE SOUSA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6454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6454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6454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EM ASSUNTOS EDUCACIONAIS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6454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6454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6454C" w:rsidP="00DA63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A79E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85AC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A636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31D9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6454C" w:rsidP="00A31D9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A31D9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A636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A31D9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31D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C29C5" w:rsidRDefault="003C29C5" w:rsidP="003C29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C29C5" w:rsidRDefault="003C29C5" w:rsidP="003C29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C29C5" w:rsidRDefault="003C29C5" w:rsidP="003C29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29C5" w:rsidRPr="00522F5C" w:rsidRDefault="003C29C5" w:rsidP="003C29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29C5" w:rsidRDefault="003C29C5" w:rsidP="003C29C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3C29C5">
        <w:rPr>
          <w:rFonts w:ascii="Arial" w:hAnsi="Arial" w:cs="Arial"/>
          <w:b/>
          <w:bCs/>
          <w:color w:val="000000"/>
          <w:sz w:val="22"/>
          <w:szCs w:val="22"/>
        </w:rPr>
        <w:t>RAIMUNDO GÉRSON LUZEIRO CARDOSO</w:t>
      </w:r>
    </w:p>
    <w:p w:rsidR="003C29C5" w:rsidRDefault="003C29C5" w:rsidP="003C29C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29C5" w:rsidRPr="00A836A6" w:rsidRDefault="003C29C5" w:rsidP="003C29C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C29C5" w:rsidRPr="00A836A6" w:rsidRDefault="003C29C5" w:rsidP="003C29C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C29C5" w:rsidRPr="00A836A6" w:rsidRDefault="003C29C5" w:rsidP="003C29C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C29C5" w:rsidRPr="00A836A6" w:rsidTr="008F31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C29C5" w:rsidRPr="00A72118" w:rsidRDefault="003C29C5" w:rsidP="008F31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BENARA MODESTO DE SOUSA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C29C5" w:rsidRPr="00E51895" w:rsidRDefault="003C29C5" w:rsidP="008F31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C29C5" w:rsidRPr="00E51895" w:rsidRDefault="003C29C5" w:rsidP="008F31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C29C5" w:rsidRPr="00E51895" w:rsidRDefault="003C29C5" w:rsidP="008F31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EM ASSUNTOS EDUCACIONAIS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C29C5" w:rsidRPr="00E51895" w:rsidRDefault="003C29C5" w:rsidP="008F31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C29C5" w:rsidRPr="00A836A6" w:rsidRDefault="003C29C5" w:rsidP="008561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714D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5615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06EB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714D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714D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C29C5" w:rsidRPr="00A836A6" w:rsidRDefault="006714DE" w:rsidP="0085615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3C29C5" w:rsidRPr="00A836A6" w:rsidRDefault="003C29C5" w:rsidP="003C29C5">
      <w:pPr>
        <w:jc w:val="both"/>
        <w:rPr>
          <w:rFonts w:ascii="Arial" w:hAnsi="Arial" w:cs="Arial"/>
          <w:color w:val="000000"/>
          <w:sz w:val="18"/>
        </w:rPr>
      </w:pPr>
    </w:p>
    <w:p w:rsidR="003C29C5" w:rsidRPr="00A836A6" w:rsidRDefault="003C29C5" w:rsidP="003C29C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29C5" w:rsidRPr="00A836A6" w:rsidTr="008F31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C29C5" w:rsidRPr="00A836A6" w:rsidTr="008F3177">
        <w:tc>
          <w:tcPr>
            <w:tcW w:w="5000" w:type="pct"/>
            <w:gridSpan w:val="5"/>
            <w:shd w:val="clear" w:color="auto" w:fill="E0E0E0"/>
            <w:vAlign w:val="bottom"/>
          </w:tcPr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29C5" w:rsidRPr="00A836A6" w:rsidTr="008F31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29C5" w:rsidRPr="00A836A6" w:rsidRDefault="003C29C5" w:rsidP="008F31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29C5" w:rsidRPr="00EB445B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5000" w:type="pct"/>
            <w:gridSpan w:val="5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29C5" w:rsidRPr="00A836A6" w:rsidRDefault="003C29C5" w:rsidP="003C29C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29C5" w:rsidRPr="00A836A6" w:rsidTr="008F3177">
        <w:tc>
          <w:tcPr>
            <w:tcW w:w="5000" w:type="pct"/>
            <w:gridSpan w:val="5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C29C5" w:rsidRPr="00A836A6" w:rsidTr="008F31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29C5" w:rsidRPr="00A836A6" w:rsidTr="008F31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29C5" w:rsidRPr="00A836A6" w:rsidRDefault="003C29C5" w:rsidP="008F31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5000" w:type="pct"/>
            <w:gridSpan w:val="5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C29C5" w:rsidRPr="00A836A6" w:rsidTr="008F31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29C5" w:rsidRPr="00A836A6" w:rsidTr="008F31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29C5" w:rsidRPr="00A836A6" w:rsidRDefault="003C29C5" w:rsidP="008F31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5000" w:type="pct"/>
            <w:gridSpan w:val="5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29C5" w:rsidRPr="00A836A6" w:rsidRDefault="003C29C5" w:rsidP="003C29C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29C5" w:rsidRPr="00A836A6" w:rsidTr="008F3177">
        <w:tc>
          <w:tcPr>
            <w:tcW w:w="9709" w:type="dxa"/>
            <w:gridSpan w:val="5"/>
            <w:shd w:val="clear" w:color="auto" w:fill="D9D9D9"/>
          </w:tcPr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C29C5" w:rsidRPr="00A836A6" w:rsidTr="008F31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29C5" w:rsidRPr="00A836A6" w:rsidTr="008F31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29C5" w:rsidRPr="00A836A6" w:rsidRDefault="003C29C5" w:rsidP="008F31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rPr>
          <w:trHeight w:val="803"/>
        </w:trPr>
        <w:tc>
          <w:tcPr>
            <w:tcW w:w="9709" w:type="dxa"/>
            <w:gridSpan w:val="5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C29C5" w:rsidRDefault="003C29C5" w:rsidP="003C29C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29C5" w:rsidRPr="00A836A6" w:rsidTr="008F31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C29C5" w:rsidRPr="00A836A6" w:rsidTr="008F31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29C5" w:rsidRPr="00A836A6" w:rsidTr="008F31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29C5" w:rsidRPr="00A836A6" w:rsidRDefault="003C29C5" w:rsidP="008F31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ED1269" w:rsidTr="008F3177">
        <w:trPr>
          <w:trHeight w:val="1026"/>
        </w:trPr>
        <w:tc>
          <w:tcPr>
            <w:tcW w:w="9709" w:type="dxa"/>
            <w:gridSpan w:val="5"/>
          </w:tcPr>
          <w:p w:rsidR="003C29C5" w:rsidRPr="00ED1269" w:rsidRDefault="003C29C5" w:rsidP="008F31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C29C5" w:rsidRPr="00ED1269" w:rsidRDefault="003C29C5" w:rsidP="008F31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29C5" w:rsidRDefault="003C29C5" w:rsidP="008F31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C29C5" w:rsidRPr="00ED1269" w:rsidTr="008F31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C29C5" w:rsidRPr="00ED1269" w:rsidRDefault="003C29C5" w:rsidP="008F31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C29C5" w:rsidRPr="00ED1269" w:rsidTr="008F3177">
        <w:trPr>
          <w:cantSplit/>
          <w:trHeight w:val="354"/>
        </w:trPr>
        <w:tc>
          <w:tcPr>
            <w:tcW w:w="9709" w:type="dxa"/>
            <w:gridSpan w:val="2"/>
          </w:tcPr>
          <w:p w:rsidR="003C29C5" w:rsidRPr="00ED1269" w:rsidRDefault="003C29C5" w:rsidP="008F31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C29C5" w:rsidRPr="00ED1269" w:rsidTr="008F3177">
        <w:trPr>
          <w:cantSplit/>
          <w:trHeight w:val="393"/>
        </w:trPr>
        <w:tc>
          <w:tcPr>
            <w:tcW w:w="4319" w:type="dxa"/>
          </w:tcPr>
          <w:p w:rsidR="003C29C5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C29C5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D289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D28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34240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54C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9E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29C5"/>
    <w:rsid w:val="003C4423"/>
    <w:rsid w:val="003C703E"/>
    <w:rsid w:val="003D289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3467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4DE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150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16B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D2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EB1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D9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687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3D1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5ACB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36B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2017-06-07T19:09:00Z</dcterms:created>
  <dcterms:modified xsi:type="dcterms:W3CDTF">2019-01-30T11:33:00Z</dcterms:modified>
</cp:coreProperties>
</file>