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43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43851" w:rsidP="00723A6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376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441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376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616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B6A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23A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723A6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43851" w:rsidP="00723A6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</w:t>
            </w:r>
            <w:r w:rsidR="00723A6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8085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29/0</w:t>
            </w:r>
            <w:r w:rsidR="00723A6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23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43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43851">
              <w:rPr>
                <w:rFonts w:ascii="Arial" w:hAnsi="Arial" w:cs="Arial"/>
                <w:sz w:val="18"/>
                <w:szCs w:val="18"/>
              </w:rPr>
              <w:t>NEISOMAR OLÍMPIO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43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1570347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D3EB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D3E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564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3851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061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220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85A"/>
    <w:rsid w:val="003815FD"/>
    <w:rsid w:val="00382989"/>
    <w:rsid w:val="0038456F"/>
    <w:rsid w:val="00384871"/>
    <w:rsid w:val="003848D7"/>
    <w:rsid w:val="00385644"/>
    <w:rsid w:val="00391D15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178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A54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3A62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3E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69B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232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69D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2017-05-29T17:21:00Z</dcterms:created>
  <dcterms:modified xsi:type="dcterms:W3CDTF">2018-10-18T12:27:00Z</dcterms:modified>
</cp:coreProperties>
</file>