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924A3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ARACELY PERES OSPINA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2381694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180AED" w:rsidRPr="00A67403" w:rsidTr="00924A3A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24A3A" w:rsidP="00924A3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PERMANTE DE LICITAÇÃO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924A3A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24A3A" w:rsidP="00E517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34B5F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6F438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47669" w:rsidP="005D052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55246C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A3A">
              <w:rPr>
                <w:rFonts w:ascii="Arial" w:hAnsi="Arial" w:cs="Arial"/>
                <w:sz w:val="18"/>
                <w:szCs w:val="18"/>
              </w:rPr>
              <w:t>30/0</w:t>
            </w:r>
            <w:r w:rsidR="005D052C">
              <w:rPr>
                <w:rFonts w:ascii="Arial" w:hAnsi="Arial" w:cs="Arial"/>
                <w:sz w:val="18"/>
                <w:szCs w:val="18"/>
              </w:rPr>
              <w:t>9</w:t>
            </w:r>
            <w:r w:rsidR="00E517A9">
              <w:rPr>
                <w:rFonts w:ascii="Arial" w:hAnsi="Arial" w:cs="Arial"/>
                <w:sz w:val="18"/>
                <w:szCs w:val="18"/>
              </w:rPr>
              <w:t>/2018</w:t>
            </w:r>
            <w:r w:rsidR="00924A3A">
              <w:rPr>
                <w:rFonts w:ascii="Arial" w:hAnsi="Arial" w:cs="Arial"/>
                <w:sz w:val="18"/>
                <w:szCs w:val="18"/>
              </w:rPr>
              <w:t xml:space="preserve"> a 29/0</w:t>
            </w:r>
            <w:r w:rsidR="005D052C">
              <w:rPr>
                <w:rFonts w:ascii="Arial" w:hAnsi="Arial" w:cs="Arial"/>
                <w:sz w:val="18"/>
                <w:szCs w:val="18"/>
              </w:rPr>
              <w:t>3</w:t>
            </w:r>
            <w:r w:rsidR="00924A3A">
              <w:rPr>
                <w:rFonts w:ascii="Arial" w:hAnsi="Arial" w:cs="Arial"/>
                <w:sz w:val="18"/>
                <w:szCs w:val="18"/>
              </w:rPr>
              <w:t>/201</w:t>
            </w:r>
            <w:r w:rsidR="005D052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924A3A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34B5F" w:rsidP="0098654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517A9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986546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6F438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924A3A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MAÉZIA NATÁLIA MARTINS NUNES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56366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1752261</w:t>
            </w:r>
          </w:p>
        </w:tc>
      </w:tr>
      <w:tr w:rsidR="00180AED" w:rsidRPr="00A67403" w:rsidTr="00924A3A">
        <w:tc>
          <w:tcPr>
            <w:tcW w:w="1116" w:type="pct"/>
            <w:shd w:val="clear" w:color="auto" w:fill="F3F3F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924A3A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(97) 99154-8325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671659" w:rsidP="00924A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71659">
              <w:rPr>
                <w:rFonts w:ascii="Arial" w:hAnsi="Arial" w:cs="Arial"/>
                <w:sz w:val="18"/>
                <w:szCs w:val="18"/>
              </w:rPr>
              <w:t>maezianunes@ufam.edu.br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924A3A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924A3A">
        <w:trPr>
          <w:trHeight w:val="421"/>
        </w:trPr>
        <w:tc>
          <w:tcPr>
            <w:tcW w:w="498" w:type="pct"/>
          </w:tcPr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498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5000" w:type="pct"/>
            <w:gridSpan w:val="2"/>
          </w:tcPr>
          <w:p w:rsidR="00180AED" w:rsidRPr="00A67403" w:rsidRDefault="00180AED" w:rsidP="00924A3A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924A3A">
        <w:trPr>
          <w:trHeight w:val="421"/>
        </w:trPr>
        <w:tc>
          <w:tcPr>
            <w:tcW w:w="5000" w:type="pct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5000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924A3A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924A3A">
        <w:tc>
          <w:tcPr>
            <w:tcW w:w="5000" w:type="pct"/>
          </w:tcPr>
          <w:p w:rsidR="00180AED" w:rsidRPr="00A67403" w:rsidRDefault="00180AED" w:rsidP="00924A3A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924A3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924A3A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924A3A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924A3A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924A3A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924A3A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924A3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3A" w:rsidRDefault="00924A3A" w:rsidP="00A10C8B">
      <w:r>
        <w:separator/>
      </w:r>
    </w:p>
  </w:endnote>
  <w:endnote w:type="continuationSeparator" w:id="0">
    <w:p w:rsidR="00924A3A" w:rsidRDefault="00924A3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924A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Pr="00694D49" w:rsidRDefault="00924A3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924A3A" w:rsidRPr="00694D49" w:rsidRDefault="00924A3A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924A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3A" w:rsidRDefault="00924A3A" w:rsidP="00A10C8B">
      <w:r>
        <w:separator/>
      </w:r>
    </w:p>
  </w:footnote>
  <w:footnote w:type="continuationSeparator" w:id="0">
    <w:p w:rsidR="00924A3A" w:rsidRDefault="00924A3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924A3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9F525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F525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355907" r:id="rId2"/>
      </w:pict>
    </w:r>
  </w:p>
  <w:p w:rsidR="00924A3A" w:rsidRDefault="00924A3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924A3A" w:rsidRDefault="00924A3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924A3A" w:rsidRDefault="00924A3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3A" w:rsidRDefault="00924A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2C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366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A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669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46C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5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597B"/>
    <w:rsid w:val="00661FC6"/>
    <w:rsid w:val="0066289F"/>
    <w:rsid w:val="00663083"/>
    <w:rsid w:val="0067165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387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BCA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4A3A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546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250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D0A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76D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7A9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B5F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71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2018-04-02T16:29:00Z</dcterms:created>
  <dcterms:modified xsi:type="dcterms:W3CDTF">2018-10-18T12:19:00Z</dcterms:modified>
</cp:coreProperties>
</file>