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63A83" w:rsidP="00363A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6592F" w:rsidP="00BF43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50CAE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BF43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0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6592F" w:rsidP="00BF435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BF435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D6C5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BF4358">
              <w:rPr>
                <w:rFonts w:ascii="Arial" w:hAnsi="Arial" w:cs="Arial"/>
                <w:sz w:val="18"/>
                <w:szCs w:val="18"/>
              </w:rPr>
              <w:t>3</w:t>
            </w:r>
            <w:r w:rsidR="00363A83">
              <w:rPr>
                <w:rFonts w:ascii="Arial" w:hAnsi="Arial" w:cs="Arial"/>
                <w:sz w:val="18"/>
                <w:szCs w:val="18"/>
              </w:rPr>
              <w:t>/201</w:t>
            </w:r>
            <w:r w:rsidR="00BF43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D7E53" w:rsidP="00BF43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BF4358">
              <w:rPr>
                <w:rFonts w:ascii="Arial" w:hAnsi="Arial" w:cs="Arial"/>
                <w:sz w:val="18"/>
                <w:szCs w:val="18"/>
              </w:rPr>
              <w:t>) 12º mês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648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AUXILIOMAR SILVA UGARTE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648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1171324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834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6095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609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1516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CAE"/>
    <w:rsid w:val="00051850"/>
    <w:rsid w:val="00053050"/>
    <w:rsid w:val="000533EA"/>
    <w:rsid w:val="000544B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114"/>
    <w:rsid w:val="000B03FC"/>
    <w:rsid w:val="000B20CF"/>
    <w:rsid w:val="000B2D38"/>
    <w:rsid w:val="000B3F8D"/>
    <w:rsid w:val="000B413C"/>
    <w:rsid w:val="000B7D9F"/>
    <w:rsid w:val="000C0938"/>
    <w:rsid w:val="000C0945"/>
    <w:rsid w:val="000C1FE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E5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A83"/>
    <w:rsid w:val="003640F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484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92F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4F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C57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358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487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95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98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6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2017-04-05T14:19:00Z</cp:lastPrinted>
  <dcterms:created xsi:type="dcterms:W3CDTF">2018-05-16T18:02:00Z</dcterms:created>
  <dcterms:modified xsi:type="dcterms:W3CDTF">2018-10-04T13:48:00Z</dcterms:modified>
</cp:coreProperties>
</file>