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D24EF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KALYSON ALFREDO NOVO DE MACEDO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D24EF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2378449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D24EFA" w:rsidP="00D24EF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D24EF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D24EF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IFCHS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D24EFA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ANTROPOLOGIA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D24EFA" w:rsidP="003A599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8A6566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</w:t>
            </w:r>
            <w:r w:rsidR="00883E5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D24EFA" w:rsidP="001A169B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27/0</w:t>
            </w:r>
            <w:r w:rsidR="001A169B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9A7735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a 26/0</w:t>
            </w:r>
            <w:r w:rsidR="001A169B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1A16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3A5994" w:rsidP="00883E5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883E5B">
              <w:rPr>
                <w:rFonts w:ascii="Arial" w:hAnsi="Arial" w:cs="Arial"/>
                <w:sz w:val="18"/>
                <w:szCs w:val="18"/>
              </w:rPr>
              <w:t>) 12º mês        ( 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FE16F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JOSÉ EXEQUIEL BASINI RODRIGUEZ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FE16F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1551235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FE16F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(92) 99148-3319</w:t>
            </w: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40B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lupusesteparium@gmail.com</w:t>
            </w: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87225D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87225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598698791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9ED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40BA"/>
    <w:rsid w:val="001871F8"/>
    <w:rsid w:val="001900B0"/>
    <w:rsid w:val="00191D9B"/>
    <w:rsid w:val="00192D26"/>
    <w:rsid w:val="001946C5"/>
    <w:rsid w:val="001A1211"/>
    <w:rsid w:val="001A1642"/>
    <w:rsid w:val="001A169B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0FE9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A599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3E4D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0D60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225D"/>
    <w:rsid w:val="00875B20"/>
    <w:rsid w:val="0088005C"/>
    <w:rsid w:val="00882058"/>
    <w:rsid w:val="00883E5B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6566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A7735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24467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4EFA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16F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294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8</cp:revision>
  <cp:lastPrinted>2017-02-08T14:28:00Z</cp:lastPrinted>
  <dcterms:created xsi:type="dcterms:W3CDTF">2018-03-22T21:27:00Z</dcterms:created>
  <dcterms:modified xsi:type="dcterms:W3CDTF">2018-09-17T18:13:00Z</dcterms:modified>
</cp:coreProperties>
</file>