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Pr="00522F5C" w:rsidRDefault="00C3404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340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0F1E">
        <w:rPr>
          <w:rFonts w:ascii="Arial" w:hAnsi="Arial" w:cs="Arial"/>
          <w:b/>
          <w:bCs/>
          <w:color w:val="000000"/>
          <w:sz w:val="22"/>
          <w:szCs w:val="22"/>
        </w:rPr>
        <w:t>JOSÉ EXEQUIEL BASINI RODRIGUES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3404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3404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340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340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3404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3404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3404D" w:rsidP="00080B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80B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0058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0B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45B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665F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665FB" w:rsidP="005665F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</w:t>
            </w:r>
            <w:r w:rsidR="006945B1">
              <w:rPr>
                <w:rFonts w:ascii="Arial" w:hAnsi="Arial" w:cs="Arial"/>
                <w:sz w:val="18"/>
                <w:szCs w:val="18"/>
              </w:rPr>
              <w:t>/2018 a 26/0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945B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Pr="00522F5C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Default="00C3404D" w:rsidP="00C340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20417">
        <w:rPr>
          <w:rFonts w:ascii="Arial" w:hAnsi="Arial" w:cs="Arial"/>
          <w:b/>
          <w:bCs/>
          <w:color w:val="000000"/>
          <w:sz w:val="22"/>
          <w:szCs w:val="22"/>
        </w:rPr>
        <w:t>RAQUEL WIGGERS</w:t>
      </w:r>
    </w:p>
    <w:p w:rsidR="00C3404D" w:rsidRDefault="00C3404D" w:rsidP="00C340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3404D" w:rsidRPr="00A836A6" w:rsidRDefault="00C3404D" w:rsidP="00C340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3404D" w:rsidRPr="00A72118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3404D" w:rsidRPr="00A836A6" w:rsidRDefault="00C3404D" w:rsidP="005C56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07D4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5E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C564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0526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3404D" w:rsidRPr="00A836A6" w:rsidRDefault="00905264" w:rsidP="00615EA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C3404D" w:rsidRPr="00A836A6" w:rsidRDefault="00C3404D" w:rsidP="00C3404D">
      <w:pPr>
        <w:jc w:val="both"/>
        <w:rPr>
          <w:rFonts w:ascii="Arial" w:hAnsi="Arial" w:cs="Arial"/>
          <w:color w:val="000000"/>
          <w:sz w:val="18"/>
        </w:rPr>
      </w:pP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3404D" w:rsidRPr="00A836A6" w:rsidTr="0059009B">
        <w:tc>
          <w:tcPr>
            <w:tcW w:w="5000" w:type="pct"/>
            <w:gridSpan w:val="5"/>
            <w:shd w:val="clear" w:color="auto" w:fill="E0E0E0"/>
            <w:vAlign w:val="bottom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EB445B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404D" w:rsidRPr="00A836A6" w:rsidRDefault="00C3404D" w:rsidP="00C340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404D" w:rsidRPr="00A836A6" w:rsidTr="0059009B">
        <w:tc>
          <w:tcPr>
            <w:tcW w:w="5000" w:type="pct"/>
            <w:gridSpan w:val="5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404D" w:rsidRPr="00A836A6" w:rsidRDefault="00C3404D" w:rsidP="00C340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404D" w:rsidRPr="00A836A6" w:rsidTr="0059009B">
        <w:tc>
          <w:tcPr>
            <w:tcW w:w="9709" w:type="dxa"/>
            <w:gridSpan w:val="5"/>
            <w:shd w:val="clear" w:color="auto" w:fill="D9D9D9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trHeight w:val="803"/>
        </w:trPr>
        <w:tc>
          <w:tcPr>
            <w:tcW w:w="9709" w:type="dxa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3404D" w:rsidRDefault="00C3404D" w:rsidP="00C340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404D" w:rsidRPr="00A836A6" w:rsidTr="0059009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ED1269" w:rsidTr="0059009B">
        <w:trPr>
          <w:trHeight w:val="1026"/>
        </w:trPr>
        <w:tc>
          <w:tcPr>
            <w:tcW w:w="9709" w:type="dxa"/>
            <w:gridSpan w:val="5"/>
          </w:tcPr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3404D" w:rsidRPr="00ED1269" w:rsidTr="0059009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3404D" w:rsidRPr="00ED1269" w:rsidRDefault="00C3404D" w:rsidP="0059009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3404D" w:rsidRPr="00ED1269" w:rsidTr="0059009B">
        <w:trPr>
          <w:cantSplit/>
          <w:trHeight w:val="354"/>
        </w:trPr>
        <w:tc>
          <w:tcPr>
            <w:tcW w:w="9709" w:type="dxa"/>
            <w:gridSpan w:val="2"/>
          </w:tcPr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3404D" w:rsidRPr="00ED1269" w:rsidTr="0059009B">
        <w:trPr>
          <w:cantSplit/>
          <w:trHeight w:val="393"/>
        </w:trPr>
        <w:tc>
          <w:tcPr>
            <w:tcW w:w="4319" w:type="dxa"/>
          </w:tcPr>
          <w:p w:rsidR="00C3404D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3404D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312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312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90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0F6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95F"/>
    <w:rsid w:val="00077B4F"/>
    <w:rsid w:val="00080883"/>
    <w:rsid w:val="00080A8A"/>
    <w:rsid w:val="00080B80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3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5FB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648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EA6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1B6"/>
    <w:rsid w:val="00684D0A"/>
    <w:rsid w:val="00685933"/>
    <w:rsid w:val="00690B4F"/>
    <w:rsid w:val="006945B1"/>
    <w:rsid w:val="00694D49"/>
    <w:rsid w:val="00695C0D"/>
    <w:rsid w:val="00697CA8"/>
    <w:rsid w:val="006A1C69"/>
    <w:rsid w:val="006A2492"/>
    <w:rsid w:val="006A41DC"/>
    <w:rsid w:val="006A7B47"/>
    <w:rsid w:val="006B04E8"/>
    <w:rsid w:val="006B0F1E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64"/>
    <w:rsid w:val="00911441"/>
    <w:rsid w:val="0091201F"/>
    <w:rsid w:val="0091213D"/>
    <w:rsid w:val="0091469A"/>
    <w:rsid w:val="0091500D"/>
    <w:rsid w:val="00915185"/>
    <w:rsid w:val="00915D48"/>
    <w:rsid w:val="00920417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58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53A"/>
    <w:rsid w:val="00C32413"/>
    <w:rsid w:val="00C332FB"/>
    <w:rsid w:val="00C33723"/>
    <w:rsid w:val="00C33BD5"/>
    <w:rsid w:val="00C3404D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D45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1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5C3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2018-05-15T19:35:00Z</dcterms:created>
  <dcterms:modified xsi:type="dcterms:W3CDTF">2018-09-17T18:18:00Z</dcterms:modified>
</cp:coreProperties>
</file>