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C705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F5C84" w:rsidRPr="003F5C84">
        <w:rPr>
          <w:rFonts w:ascii="Arial" w:hAnsi="Arial" w:cs="Arial"/>
          <w:b/>
          <w:bCs/>
          <w:color w:val="000000"/>
          <w:sz w:val="22"/>
          <w:szCs w:val="22"/>
        </w:rPr>
        <w:t>IRAILDES CALDAS TORRES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F7EB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F7EB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F7EB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C70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F7EB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PPGSCA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21BF0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0077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1BF0" w:rsidP="0070077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</w:t>
            </w:r>
            <w:r w:rsidR="0070077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0772">
              <w:rPr>
                <w:rFonts w:ascii="Arial" w:hAnsi="Arial" w:cs="Arial"/>
                <w:sz w:val="18"/>
                <w:szCs w:val="18"/>
              </w:rPr>
              <w:t>8 a 19/04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007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625E04">
        <w:tc>
          <w:tcPr>
            <w:tcW w:w="2910" w:type="dxa"/>
          </w:tcPr>
          <w:p w:rsidR="00A3226E" w:rsidRPr="00A836A6" w:rsidRDefault="00A3226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625E0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625E04">
        <w:trPr>
          <w:cantSplit/>
          <w:trHeight w:val="393"/>
        </w:trPr>
        <w:tc>
          <w:tcPr>
            <w:tcW w:w="4319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0724E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Pr="00522F5C" w:rsidRDefault="0070724E" w:rsidP="0070724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</w:t>
      </w:r>
      <w:r w:rsidR="00625E04">
        <w:rPr>
          <w:rFonts w:ascii="Arial" w:hAnsi="Arial" w:cs="Arial"/>
          <w:b/>
          <w:bCs/>
          <w:color w:val="000000"/>
          <w:sz w:val="22"/>
          <w:szCs w:val="22"/>
        </w:rPr>
        <w:t>dor 1: JOHNNY MENEZES FERNANDES</w:t>
      </w:r>
    </w:p>
    <w:p w:rsidR="0070724E" w:rsidRDefault="0070724E" w:rsidP="0070724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0724E" w:rsidRPr="00A836A6" w:rsidRDefault="0070724E" w:rsidP="0070724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0724E" w:rsidRPr="00A72118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0724E" w:rsidRPr="00E51895" w:rsidRDefault="00625E04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0724E" w:rsidRPr="00E51895" w:rsidRDefault="0070724E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0724E" w:rsidRPr="00A836A6" w:rsidRDefault="00625E04" w:rsidP="00625E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PPGSCA</w:t>
            </w:r>
          </w:p>
        </w:tc>
      </w:tr>
      <w:tr w:rsidR="0070724E" w:rsidRPr="00A836A6" w:rsidTr="00625E04">
        <w:tc>
          <w:tcPr>
            <w:tcW w:w="1300" w:type="pct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0724E" w:rsidRPr="00A836A6" w:rsidRDefault="00797C77" w:rsidP="00625E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>X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0724E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0724E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0724E" w:rsidRPr="00A836A6" w:rsidRDefault="002761AC" w:rsidP="00625E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20/10/2018 a 19/04/2019</w:t>
            </w:r>
          </w:p>
        </w:tc>
      </w:tr>
    </w:tbl>
    <w:p w:rsidR="0070724E" w:rsidRPr="00A836A6" w:rsidRDefault="0070724E" w:rsidP="0070724E">
      <w:pPr>
        <w:jc w:val="both"/>
        <w:rPr>
          <w:rFonts w:ascii="Arial" w:hAnsi="Arial" w:cs="Arial"/>
          <w:color w:val="000000"/>
          <w:sz w:val="18"/>
        </w:rPr>
      </w:pPr>
    </w:p>
    <w:p w:rsidR="0070724E" w:rsidRPr="00A836A6" w:rsidRDefault="0070724E" w:rsidP="0070724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0724E" w:rsidRPr="00A836A6" w:rsidTr="00625E04">
        <w:tc>
          <w:tcPr>
            <w:tcW w:w="5000" w:type="pct"/>
            <w:gridSpan w:val="5"/>
            <w:shd w:val="clear" w:color="auto" w:fill="E0E0E0"/>
            <w:vAlign w:val="bottom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EB445B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0724E" w:rsidRPr="00A836A6" w:rsidTr="00625E04"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1590" w:type="pct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5000" w:type="pct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0724E" w:rsidRPr="00A836A6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rPr>
          <w:trHeight w:val="803"/>
        </w:trPr>
        <w:tc>
          <w:tcPr>
            <w:tcW w:w="9709" w:type="dxa"/>
            <w:gridSpan w:val="5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0724E" w:rsidRDefault="0070724E" w:rsidP="0070724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0724E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0724E" w:rsidRPr="00A836A6" w:rsidRDefault="0070724E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0724E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0724E" w:rsidRPr="00A836A6" w:rsidRDefault="0070724E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0724E" w:rsidRPr="00A836A6" w:rsidRDefault="0070724E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A836A6" w:rsidTr="00625E04">
        <w:tc>
          <w:tcPr>
            <w:tcW w:w="2910" w:type="dxa"/>
          </w:tcPr>
          <w:p w:rsidR="0070724E" w:rsidRPr="00A836A6" w:rsidRDefault="0070724E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0724E" w:rsidRPr="00A836A6" w:rsidRDefault="0070724E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0724E" w:rsidRPr="00ED1269" w:rsidTr="00625E04">
        <w:trPr>
          <w:trHeight w:val="1026"/>
        </w:trPr>
        <w:tc>
          <w:tcPr>
            <w:tcW w:w="9709" w:type="dxa"/>
            <w:gridSpan w:val="5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0724E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0724E" w:rsidRPr="00ED1269" w:rsidRDefault="0070724E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0724E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70724E" w:rsidRPr="00ED1269" w:rsidRDefault="0070724E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0724E" w:rsidRPr="00ED1269" w:rsidTr="00625E04">
        <w:trPr>
          <w:cantSplit/>
          <w:trHeight w:val="393"/>
        </w:trPr>
        <w:tc>
          <w:tcPr>
            <w:tcW w:w="4319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0724E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0724E" w:rsidRPr="00ED1269" w:rsidRDefault="0070724E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C7056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Pr="00522F5C" w:rsidRDefault="00AC7056" w:rsidP="00AC705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AA20B5" w:rsidRPr="00AA20B5">
        <w:rPr>
          <w:rFonts w:ascii="Arial" w:hAnsi="Arial" w:cs="Arial"/>
          <w:b/>
          <w:bCs/>
          <w:color w:val="000000"/>
          <w:sz w:val="22"/>
          <w:szCs w:val="22"/>
        </w:rPr>
        <w:t>MARILIA DA MOTA CRUZ</w:t>
      </w:r>
    </w:p>
    <w:p w:rsidR="00AC7056" w:rsidRDefault="00AC7056" w:rsidP="00AC705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C7056" w:rsidRPr="00A836A6" w:rsidRDefault="00AC7056" w:rsidP="00AC705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C7056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C7056" w:rsidRPr="00A72118" w:rsidRDefault="00C026D9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ELIOMAR NUNES DA SILVA JUNIOR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C7056" w:rsidRPr="00E51895" w:rsidRDefault="00C026D9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2426805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C7056" w:rsidRPr="00E51895" w:rsidRDefault="00C026D9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3F78">
              <w:rPr>
                <w:rFonts w:ascii="Arial" w:hAnsi="Arial" w:cs="Arial"/>
                <w:sz w:val="18"/>
                <w:szCs w:val="18"/>
              </w:rPr>
              <w:t>20/10/2017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C7056" w:rsidRPr="00E51895" w:rsidRDefault="00AC7056" w:rsidP="00625E0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FILOSOFIA, CIÊNCIAS HUMANAS E SOCIAIS</w:t>
            </w:r>
            <w:r w:rsidR="00572A18">
              <w:rPr>
                <w:rFonts w:ascii="Arial" w:hAnsi="Arial" w:cs="Arial"/>
                <w:sz w:val="18"/>
                <w:szCs w:val="18"/>
              </w:rPr>
              <w:t xml:space="preserve"> - IFCHS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C7056" w:rsidRPr="00A836A6" w:rsidRDefault="00C026D9" w:rsidP="00625E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PPGSCA</w:t>
            </w:r>
          </w:p>
        </w:tc>
      </w:tr>
      <w:tr w:rsidR="00AC7056" w:rsidRPr="00A836A6" w:rsidTr="00625E04">
        <w:tc>
          <w:tcPr>
            <w:tcW w:w="1300" w:type="pct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C7056" w:rsidRPr="00A836A6" w:rsidRDefault="00CE10FE" w:rsidP="002761A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AC705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C705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C705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2761A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C705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C705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C705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761AC">
              <w:rPr>
                <w:rFonts w:ascii="Arial" w:hAnsi="Arial" w:cs="Arial"/>
                <w:color w:val="000000"/>
                <w:sz w:val="16"/>
              </w:rPr>
              <w:t>X</w:t>
            </w:r>
            <w:r w:rsidR="00AC705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AC705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C705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AC7056" w:rsidRPr="00A836A6" w:rsidRDefault="002761AC" w:rsidP="00625E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20/10/2018 a 19/04/2019</w:t>
            </w:r>
          </w:p>
        </w:tc>
      </w:tr>
    </w:tbl>
    <w:p w:rsidR="00AC7056" w:rsidRPr="00A836A6" w:rsidRDefault="00AC7056" w:rsidP="00AC7056">
      <w:pPr>
        <w:jc w:val="both"/>
        <w:rPr>
          <w:rFonts w:ascii="Arial" w:hAnsi="Arial" w:cs="Arial"/>
          <w:color w:val="000000"/>
          <w:sz w:val="18"/>
        </w:rPr>
      </w:pPr>
    </w:p>
    <w:p w:rsidR="00AC7056" w:rsidRPr="00A836A6" w:rsidRDefault="00AC7056" w:rsidP="00AC705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625E0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C7056" w:rsidRPr="00A836A6" w:rsidTr="00625E04">
        <w:tc>
          <w:tcPr>
            <w:tcW w:w="5000" w:type="pct"/>
            <w:gridSpan w:val="5"/>
            <w:shd w:val="clear" w:color="auto" w:fill="E0E0E0"/>
            <w:vAlign w:val="bottom"/>
          </w:tcPr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625E0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EB445B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5000" w:type="pct"/>
            <w:gridSpan w:val="5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C7056" w:rsidRPr="00A836A6" w:rsidTr="00625E04"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C7056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5000" w:type="pct"/>
            <w:gridSpan w:val="5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C7056" w:rsidRPr="00A836A6" w:rsidTr="00625E0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625E04">
        <w:trPr>
          <w:cantSplit/>
        </w:trPr>
        <w:tc>
          <w:tcPr>
            <w:tcW w:w="1590" w:type="pct"/>
            <w:vMerge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1590" w:type="pct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5000" w:type="pct"/>
            <w:gridSpan w:val="5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C7056" w:rsidRPr="00A836A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625E04"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C7056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rPr>
          <w:trHeight w:val="803"/>
        </w:trPr>
        <w:tc>
          <w:tcPr>
            <w:tcW w:w="9709" w:type="dxa"/>
            <w:gridSpan w:val="5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C7056" w:rsidRDefault="00AC7056" w:rsidP="00AC705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C7056" w:rsidRPr="00A836A6" w:rsidTr="00625E0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C7056" w:rsidRPr="00A836A6" w:rsidRDefault="00AC7056" w:rsidP="00625E0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C7056" w:rsidRPr="00A836A6" w:rsidTr="00625E0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C7056" w:rsidRPr="00A836A6" w:rsidTr="00625E0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C7056" w:rsidRPr="00A836A6" w:rsidRDefault="00AC7056" w:rsidP="00625E0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C7056" w:rsidRPr="00A836A6" w:rsidRDefault="00AC7056" w:rsidP="00625E0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A836A6" w:rsidTr="00625E04">
        <w:tc>
          <w:tcPr>
            <w:tcW w:w="2910" w:type="dxa"/>
          </w:tcPr>
          <w:p w:rsidR="00AC7056" w:rsidRPr="00A836A6" w:rsidRDefault="00AC7056" w:rsidP="00625E0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C7056" w:rsidRPr="00A836A6" w:rsidRDefault="00AC7056" w:rsidP="00625E0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C7056" w:rsidRPr="00ED1269" w:rsidTr="00625E04">
        <w:trPr>
          <w:trHeight w:val="1026"/>
        </w:trPr>
        <w:tc>
          <w:tcPr>
            <w:tcW w:w="9709" w:type="dxa"/>
            <w:gridSpan w:val="5"/>
          </w:tcPr>
          <w:p w:rsidR="00AC7056" w:rsidRPr="00ED1269" w:rsidRDefault="00AC7056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C7056" w:rsidRPr="00ED1269" w:rsidRDefault="00AC7056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Default="00AC7056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C7056" w:rsidRPr="00ED1269" w:rsidTr="00625E0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C7056" w:rsidRPr="00ED1269" w:rsidRDefault="00AC7056" w:rsidP="00625E0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C7056" w:rsidRPr="00ED1269" w:rsidTr="00625E04">
        <w:trPr>
          <w:cantSplit/>
          <w:trHeight w:val="354"/>
        </w:trPr>
        <w:tc>
          <w:tcPr>
            <w:tcW w:w="9709" w:type="dxa"/>
            <w:gridSpan w:val="2"/>
          </w:tcPr>
          <w:p w:rsidR="00AC7056" w:rsidRPr="00ED1269" w:rsidRDefault="00AC7056" w:rsidP="00625E0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C7056" w:rsidRPr="00ED1269" w:rsidTr="00625E04">
        <w:trPr>
          <w:cantSplit/>
          <w:trHeight w:val="393"/>
        </w:trPr>
        <w:tc>
          <w:tcPr>
            <w:tcW w:w="4319" w:type="dxa"/>
          </w:tcPr>
          <w:p w:rsidR="00AC7056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C7056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C7056" w:rsidRPr="00ED1269" w:rsidRDefault="00AC7056" w:rsidP="00625E0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04" w:rsidRDefault="00625E04" w:rsidP="00A10C8B">
      <w:r>
        <w:separator/>
      </w:r>
    </w:p>
  </w:endnote>
  <w:endnote w:type="continuationSeparator" w:id="0">
    <w:p w:rsidR="00625E04" w:rsidRDefault="00625E0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Pr="00694D49" w:rsidRDefault="00625E0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625E04" w:rsidRPr="00694D49" w:rsidRDefault="00625E0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04" w:rsidRDefault="00625E04" w:rsidP="00A10C8B">
      <w:r>
        <w:separator/>
      </w:r>
    </w:p>
  </w:footnote>
  <w:footnote w:type="continuationSeparator" w:id="0">
    <w:p w:rsidR="00625E04" w:rsidRDefault="00625E0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381B3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1B3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817709" r:id="rId2"/>
      </w:pict>
    </w:r>
  </w:p>
  <w:p w:rsidR="00625E04" w:rsidRDefault="00625E0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625E04" w:rsidRDefault="00625E0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625E04" w:rsidRDefault="00625E0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04" w:rsidRDefault="00625E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61AC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B3B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9B8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C84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12A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A18"/>
    <w:rsid w:val="005752A2"/>
    <w:rsid w:val="00575827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E04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772"/>
    <w:rsid w:val="00700DD9"/>
    <w:rsid w:val="00702C8E"/>
    <w:rsid w:val="00703DEA"/>
    <w:rsid w:val="0070498F"/>
    <w:rsid w:val="0070724E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97C7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BF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FB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CB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A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0B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05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57A"/>
    <w:rsid w:val="00B776FA"/>
    <w:rsid w:val="00B806DA"/>
    <w:rsid w:val="00B8365B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6D9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0FE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1732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2018-05-15T18:35:00Z</dcterms:created>
  <dcterms:modified xsi:type="dcterms:W3CDTF">2018-10-23T19:35:00Z</dcterms:modified>
</cp:coreProperties>
</file>