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17318B" w:rsidRPr="00A67403" w:rsidRDefault="0017318B" w:rsidP="00F701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17318B" w:rsidRPr="00D52FEC" w:rsidRDefault="003446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PPGSCA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7318B" w:rsidRPr="00174C1B" w:rsidRDefault="00DD735D" w:rsidP="004170D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17318B" w:rsidRPr="00A935C7" w:rsidRDefault="00344642" w:rsidP="00316D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316D53">
              <w:rPr>
                <w:rFonts w:ascii="Arial" w:hAnsi="Arial" w:cs="Arial"/>
                <w:sz w:val="18"/>
                <w:szCs w:val="18"/>
              </w:rPr>
              <w:t>10/2018 a 19/04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316D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446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MARILIA DA MOTA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446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2186435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60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60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81755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318B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6BE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D5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64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6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0D5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5E5C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72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1A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41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705"/>
    <w:rsid w:val="00865FD5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012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5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2018-05-15T18:34:00Z</dcterms:created>
  <dcterms:modified xsi:type="dcterms:W3CDTF">2018-10-23T19:33:00Z</dcterms:modified>
</cp:coreProperties>
</file>