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16D34">
        <w:rPr>
          <w:rFonts w:ascii="Arial" w:hAnsi="Arial" w:cs="Arial"/>
          <w:b/>
          <w:bCs/>
          <w:color w:val="000000"/>
          <w:sz w:val="22"/>
          <w:szCs w:val="22"/>
        </w:rPr>
        <w:t>CARLOS ALBERTO DE MORAES RAMOS FILHO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6659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NICOLLY REBECA DA SILVA RIBEIRO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6659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1075266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6659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6659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374C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374C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DIRETORIA/FD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FD62E5" w:rsidP="004C37C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C37C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C37C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2F576A" w:rsidP="002F576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</w:t>
            </w:r>
            <w:r w:rsidR="00295815">
              <w:rPr>
                <w:rFonts w:ascii="Arial" w:hAnsi="Arial" w:cs="Arial"/>
                <w:sz w:val="18"/>
                <w:szCs w:val="18"/>
              </w:rPr>
              <w:t>/2018 a 08/0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9581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51A0A" w:rsidRDefault="00C51A0A" w:rsidP="00C51A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51A0A" w:rsidRDefault="00C51A0A" w:rsidP="00C51A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51A0A" w:rsidRDefault="00C51A0A" w:rsidP="00C51A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51A0A" w:rsidRPr="00522F5C" w:rsidRDefault="00C51A0A" w:rsidP="00C51A0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51A0A" w:rsidRDefault="00C51A0A" w:rsidP="00C51A0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PEDRO DA SILVA TORRES</w:t>
      </w:r>
    </w:p>
    <w:p w:rsidR="00C51A0A" w:rsidRDefault="00C51A0A" w:rsidP="00C51A0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51A0A" w:rsidRPr="00A836A6" w:rsidRDefault="00C51A0A" w:rsidP="00C51A0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51A0A" w:rsidRPr="00A836A6" w:rsidRDefault="00C51A0A" w:rsidP="00C51A0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51A0A" w:rsidRPr="00A836A6" w:rsidRDefault="00C51A0A" w:rsidP="00C51A0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51A0A" w:rsidRPr="00A836A6" w:rsidTr="00DE6E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51A0A" w:rsidRPr="00A836A6" w:rsidTr="00DE6E64">
        <w:tc>
          <w:tcPr>
            <w:tcW w:w="1300" w:type="pct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51A0A" w:rsidRPr="00A72118" w:rsidRDefault="00C51A0A" w:rsidP="00DE6E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NICOLLY REBECA DA SILVA RIBEIRO</w:t>
            </w:r>
          </w:p>
        </w:tc>
      </w:tr>
      <w:tr w:rsidR="00C51A0A" w:rsidRPr="00A836A6" w:rsidTr="00DE6E64">
        <w:tc>
          <w:tcPr>
            <w:tcW w:w="1300" w:type="pct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51A0A" w:rsidRPr="00E51895" w:rsidRDefault="00C51A0A" w:rsidP="00DE6E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1075266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51A0A" w:rsidRPr="00E51895" w:rsidRDefault="00C51A0A" w:rsidP="00DE6E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C51A0A" w:rsidRPr="00A836A6" w:rsidTr="00DE6E64">
        <w:tc>
          <w:tcPr>
            <w:tcW w:w="1300" w:type="pct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51A0A" w:rsidRPr="00E51895" w:rsidRDefault="00C51A0A" w:rsidP="00DE6E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51A0A" w:rsidRPr="00A836A6" w:rsidTr="00DE6E64">
        <w:tc>
          <w:tcPr>
            <w:tcW w:w="1300" w:type="pct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51A0A" w:rsidRPr="00E51895" w:rsidRDefault="00C51A0A" w:rsidP="00DE6E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C51A0A" w:rsidRPr="00A836A6" w:rsidTr="00DE6E64">
        <w:tc>
          <w:tcPr>
            <w:tcW w:w="1300" w:type="pct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DIRETORIA/FD</w:t>
            </w:r>
          </w:p>
        </w:tc>
      </w:tr>
      <w:tr w:rsidR="00C51A0A" w:rsidRPr="00A836A6" w:rsidTr="00DE6E64">
        <w:tc>
          <w:tcPr>
            <w:tcW w:w="1300" w:type="pct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51A0A" w:rsidRPr="00A836A6" w:rsidRDefault="00C51A0A" w:rsidP="004C37C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C37C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C37C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09/09/2018 a 08/03/2019</w:t>
            </w:r>
          </w:p>
        </w:tc>
      </w:tr>
    </w:tbl>
    <w:p w:rsidR="00C51A0A" w:rsidRPr="00A836A6" w:rsidRDefault="00C51A0A" w:rsidP="00C51A0A">
      <w:pPr>
        <w:jc w:val="both"/>
        <w:rPr>
          <w:rFonts w:ascii="Arial" w:hAnsi="Arial" w:cs="Arial"/>
          <w:color w:val="000000"/>
          <w:sz w:val="18"/>
        </w:rPr>
      </w:pPr>
    </w:p>
    <w:p w:rsidR="00C51A0A" w:rsidRPr="00A836A6" w:rsidRDefault="00C51A0A" w:rsidP="00C51A0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51A0A" w:rsidRPr="00A836A6" w:rsidTr="00DE6E6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51A0A" w:rsidRPr="00A836A6" w:rsidTr="00DE6E64">
        <w:tc>
          <w:tcPr>
            <w:tcW w:w="5000" w:type="pct"/>
            <w:gridSpan w:val="5"/>
            <w:shd w:val="clear" w:color="auto" w:fill="E0E0E0"/>
            <w:vAlign w:val="bottom"/>
          </w:tcPr>
          <w:p w:rsidR="00C51A0A" w:rsidRPr="00A836A6" w:rsidRDefault="00C51A0A" w:rsidP="00DE6E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51A0A" w:rsidRPr="00A836A6" w:rsidRDefault="00C51A0A" w:rsidP="00DE6E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51A0A" w:rsidRPr="00A836A6" w:rsidTr="00DE6E6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51A0A" w:rsidRPr="00A836A6" w:rsidRDefault="00C51A0A" w:rsidP="00DE6E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51A0A" w:rsidRPr="00EB445B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5000" w:type="pct"/>
            <w:gridSpan w:val="5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51A0A" w:rsidRPr="00A836A6" w:rsidRDefault="00C51A0A" w:rsidP="00C51A0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51A0A" w:rsidRPr="00A836A6" w:rsidTr="00DE6E64">
        <w:tc>
          <w:tcPr>
            <w:tcW w:w="5000" w:type="pct"/>
            <w:gridSpan w:val="5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C51A0A" w:rsidRPr="00A836A6" w:rsidTr="00DE6E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51A0A" w:rsidRPr="00A836A6" w:rsidTr="00DE6E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51A0A" w:rsidRPr="00A836A6" w:rsidRDefault="00C51A0A" w:rsidP="00DE6E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5000" w:type="pct"/>
            <w:gridSpan w:val="5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51A0A" w:rsidRPr="00A836A6" w:rsidTr="00DE6E6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51A0A" w:rsidRPr="00A836A6" w:rsidTr="00DE6E6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51A0A" w:rsidRPr="00A836A6" w:rsidRDefault="00C51A0A" w:rsidP="00DE6E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1590" w:type="pct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5000" w:type="pct"/>
            <w:gridSpan w:val="5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51A0A" w:rsidRPr="00A836A6" w:rsidRDefault="00C51A0A" w:rsidP="00C51A0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51A0A" w:rsidRPr="00A836A6" w:rsidTr="00DE6E64">
        <w:tc>
          <w:tcPr>
            <w:tcW w:w="9709" w:type="dxa"/>
            <w:gridSpan w:val="5"/>
            <w:shd w:val="clear" w:color="auto" w:fill="D9D9D9"/>
          </w:tcPr>
          <w:p w:rsidR="00C51A0A" w:rsidRPr="00A836A6" w:rsidRDefault="00C51A0A" w:rsidP="00DE6E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51A0A" w:rsidRPr="00A836A6" w:rsidTr="00DE6E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51A0A" w:rsidRPr="00A836A6" w:rsidTr="00DE6E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51A0A" w:rsidRPr="00A836A6" w:rsidRDefault="00C51A0A" w:rsidP="00DE6E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51A0A" w:rsidRPr="00A836A6" w:rsidTr="00DE6E64">
        <w:tc>
          <w:tcPr>
            <w:tcW w:w="2910" w:type="dxa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2910" w:type="dxa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2910" w:type="dxa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rPr>
          <w:trHeight w:val="803"/>
        </w:trPr>
        <w:tc>
          <w:tcPr>
            <w:tcW w:w="9709" w:type="dxa"/>
            <w:gridSpan w:val="5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51A0A" w:rsidRDefault="00C51A0A" w:rsidP="00C51A0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51A0A" w:rsidRPr="00A836A6" w:rsidTr="00DE6E6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51A0A" w:rsidRPr="00A836A6" w:rsidRDefault="00C51A0A" w:rsidP="00DE6E6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51A0A" w:rsidRPr="00A836A6" w:rsidTr="00DE6E6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51A0A" w:rsidRPr="00A836A6" w:rsidTr="00DE6E6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51A0A" w:rsidRPr="00A836A6" w:rsidRDefault="00C51A0A" w:rsidP="00DE6E6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51A0A" w:rsidRPr="00A836A6" w:rsidRDefault="00C51A0A" w:rsidP="00DE6E6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C51A0A" w:rsidRPr="00A836A6" w:rsidTr="00DE6E64">
        <w:tc>
          <w:tcPr>
            <w:tcW w:w="2910" w:type="dxa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2910" w:type="dxa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A836A6" w:rsidTr="00DE6E64">
        <w:tc>
          <w:tcPr>
            <w:tcW w:w="2910" w:type="dxa"/>
          </w:tcPr>
          <w:p w:rsidR="00C51A0A" w:rsidRPr="00A836A6" w:rsidRDefault="00C51A0A" w:rsidP="00DE6E6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51A0A" w:rsidRPr="00A836A6" w:rsidRDefault="00C51A0A" w:rsidP="00DE6E6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51A0A" w:rsidRPr="00ED1269" w:rsidTr="00DE6E64">
        <w:trPr>
          <w:trHeight w:val="1026"/>
        </w:trPr>
        <w:tc>
          <w:tcPr>
            <w:tcW w:w="9709" w:type="dxa"/>
            <w:gridSpan w:val="5"/>
          </w:tcPr>
          <w:p w:rsidR="00C51A0A" w:rsidRPr="00ED1269" w:rsidRDefault="00C51A0A" w:rsidP="00DE6E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51A0A" w:rsidRPr="00ED1269" w:rsidRDefault="00C51A0A" w:rsidP="00DE6E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51A0A" w:rsidRDefault="00C51A0A" w:rsidP="00DE6E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51A0A" w:rsidRPr="00ED1269" w:rsidTr="00DE6E6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51A0A" w:rsidRPr="00ED1269" w:rsidRDefault="00C51A0A" w:rsidP="00DE6E6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51A0A" w:rsidRPr="00ED1269" w:rsidTr="00DE6E64">
        <w:trPr>
          <w:cantSplit/>
          <w:trHeight w:val="354"/>
        </w:trPr>
        <w:tc>
          <w:tcPr>
            <w:tcW w:w="9709" w:type="dxa"/>
            <w:gridSpan w:val="2"/>
          </w:tcPr>
          <w:p w:rsidR="00C51A0A" w:rsidRPr="00ED1269" w:rsidRDefault="00C51A0A" w:rsidP="00DE6E6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51A0A" w:rsidRPr="00ED1269" w:rsidTr="00DE6E64">
        <w:trPr>
          <w:cantSplit/>
          <w:trHeight w:val="393"/>
        </w:trPr>
        <w:tc>
          <w:tcPr>
            <w:tcW w:w="4319" w:type="dxa"/>
          </w:tcPr>
          <w:p w:rsidR="00C51A0A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51A0A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51A0A" w:rsidRPr="00ED1269" w:rsidRDefault="00C51A0A" w:rsidP="00DE6E6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6659B" w:rsidRDefault="0096659B" w:rsidP="0096659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6659B" w:rsidRDefault="0096659B" w:rsidP="0096659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6659B" w:rsidRDefault="0096659B" w:rsidP="0096659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659B" w:rsidRPr="00522F5C" w:rsidRDefault="0096659B" w:rsidP="0096659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6659B" w:rsidRDefault="006A453D" w:rsidP="0096659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 w:rsidR="0096659B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CLÁUDIO DE ASSIS PACHECO</w:t>
      </w:r>
    </w:p>
    <w:p w:rsidR="0096659B" w:rsidRDefault="0096659B" w:rsidP="0096659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659B" w:rsidRPr="00A836A6" w:rsidRDefault="0096659B" w:rsidP="0096659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6659B" w:rsidRPr="00A836A6" w:rsidRDefault="0096659B" w:rsidP="0096659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6659B" w:rsidRPr="00A836A6" w:rsidRDefault="0096659B" w:rsidP="0096659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6659B" w:rsidRPr="00A836A6" w:rsidTr="00D365D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6659B" w:rsidRPr="00A836A6" w:rsidTr="00D365DB">
        <w:tc>
          <w:tcPr>
            <w:tcW w:w="1300" w:type="pct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6659B" w:rsidRPr="00A72118" w:rsidRDefault="0096659B" w:rsidP="00D365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NICOLLY REBECA DA SILVA RIBEIRO</w:t>
            </w:r>
          </w:p>
        </w:tc>
      </w:tr>
      <w:tr w:rsidR="0096659B" w:rsidRPr="00A836A6" w:rsidTr="00D365DB">
        <w:tc>
          <w:tcPr>
            <w:tcW w:w="1300" w:type="pct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6659B" w:rsidRPr="00E51895" w:rsidRDefault="0096659B" w:rsidP="00D365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1075266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6659B" w:rsidRPr="00E51895" w:rsidRDefault="0096659B" w:rsidP="00D365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96659B" w:rsidRPr="00A836A6" w:rsidTr="00D365DB">
        <w:tc>
          <w:tcPr>
            <w:tcW w:w="1300" w:type="pct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6659B" w:rsidRPr="00E51895" w:rsidRDefault="0096659B" w:rsidP="00D365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6659B" w:rsidRPr="00A836A6" w:rsidTr="00D365DB">
        <w:tc>
          <w:tcPr>
            <w:tcW w:w="1300" w:type="pct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6659B" w:rsidRPr="00E51895" w:rsidRDefault="009A27AE" w:rsidP="00D365D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DIREITO</w:t>
            </w:r>
          </w:p>
        </w:tc>
      </w:tr>
      <w:tr w:rsidR="0096659B" w:rsidRPr="00A836A6" w:rsidTr="00D365DB">
        <w:tc>
          <w:tcPr>
            <w:tcW w:w="1300" w:type="pct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6659B" w:rsidRPr="00A836A6" w:rsidRDefault="009A27AE" w:rsidP="00D365D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DIRETORIA/FD</w:t>
            </w:r>
          </w:p>
        </w:tc>
      </w:tr>
      <w:tr w:rsidR="0096659B" w:rsidRPr="00A836A6" w:rsidTr="00D365DB">
        <w:tc>
          <w:tcPr>
            <w:tcW w:w="1300" w:type="pct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6659B" w:rsidRPr="00A836A6" w:rsidRDefault="00054953" w:rsidP="00D365D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4C566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96659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6659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6659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6659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6659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6659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C37C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96659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96659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6659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C37C5">
              <w:rPr>
                <w:rFonts w:ascii="Arial" w:hAnsi="Arial" w:cs="Arial"/>
                <w:color w:val="000000"/>
                <w:sz w:val="16"/>
              </w:rPr>
              <w:t>X</w:t>
            </w:r>
            <w:r w:rsidR="0096659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96659B" w:rsidRPr="00A836A6" w:rsidRDefault="009A27AE" w:rsidP="00D365D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09/09/2018 a 08/03/2019</w:t>
            </w:r>
          </w:p>
        </w:tc>
      </w:tr>
    </w:tbl>
    <w:p w:rsidR="0096659B" w:rsidRPr="00A836A6" w:rsidRDefault="0096659B" w:rsidP="0096659B">
      <w:pPr>
        <w:jc w:val="both"/>
        <w:rPr>
          <w:rFonts w:ascii="Arial" w:hAnsi="Arial" w:cs="Arial"/>
          <w:color w:val="000000"/>
          <w:sz w:val="18"/>
        </w:rPr>
      </w:pPr>
    </w:p>
    <w:p w:rsidR="0096659B" w:rsidRPr="00A836A6" w:rsidRDefault="0096659B" w:rsidP="0096659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659B" w:rsidRPr="00A836A6" w:rsidTr="00D365D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6659B" w:rsidRPr="00A836A6" w:rsidTr="00D365DB">
        <w:tc>
          <w:tcPr>
            <w:tcW w:w="5000" w:type="pct"/>
            <w:gridSpan w:val="5"/>
            <w:shd w:val="clear" w:color="auto" w:fill="E0E0E0"/>
            <w:vAlign w:val="bottom"/>
          </w:tcPr>
          <w:p w:rsidR="0096659B" w:rsidRPr="00A836A6" w:rsidRDefault="0096659B" w:rsidP="00D365D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6659B" w:rsidRPr="00A836A6" w:rsidRDefault="0096659B" w:rsidP="00D365D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659B" w:rsidRPr="00A836A6" w:rsidTr="00D365D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659B" w:rsidRPr="00A836A6" w:rsidRDefault="0096659B" w:rsidP="00D365D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659B" w:rsidRPr="00EB445B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5000" w:type="pct"/>
            <w:gridSpan w:val="5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659B" w:rsidRPr="00A836A6" w:rsidRDefault="0096659B" w:rsidP="0096659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6659B" w:rsidRPr="00A836A6" w:rsidTr="00D365DB">
        <w:tc>
          <w:tcPr>
            <w:tcW w:w="5000" w:type="pct"/>
            <w:gridSpan w:val="5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6659B" w:rsidRPr="00A836A6" w:rsidTr="00D365D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659B" w:rsidRPr="00A836A6" w:rsidTr="00D365DB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659B" w:rsidRPr="00A836A6" w:rsidRDefault="0096659B" w:rsidP="00D365D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5000" w:type="pct"/>
            <w:gridSpan w:val="5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6659B" w:rsidRPr="00A836A6" w:rsidTr="00D365D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659B" w:rsidRPr="00A836A6" w:rsidTr="00D365DB">
        <w:trPr>
          <w:cantSplit/>
        </w:trPr>
        <w:tc>
          <w:tcPr>
            <w:tcW w:w="1590" w:type="pct"/>
            <w:vMerge/>
            <w:shd w:val="clear" w:color="auto" w:fill="E0E0E0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659B" w:rsidRPr="00A836A6" w:rsidRDefault="0096659B" w:rsidP="00D365D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1590" w:type="pct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5000" w:type="pct"/>
            <w:gridSpan w:val="5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6659B" w:rsidRPr="00A836A6" w:rsidRDefault="0096659B" w:rsidP="0096659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659B" w:rsidRPr="00A836A6" w:rsidTr="00D365DB">
        <w:tc>
          <w:tcPr>
            <w:tcW w:w="9709" w:type="dxa"/>
            <w:gridSpan w:val="5"/>
            <w:shd w:val="clear" w:color="auto" w:fill="D9D9D9"/>
          </w:tcPr>
          <w:p w:rsidR="0096659B" w:rsidRPr="00A836A6" w:rsidRDefault="0096659B" w:rsidP="00D365D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6659B" w:rsidRPr="00A836A6" w:rsidTr="00D365D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659B" w:rsidRPr="00A836A6" w:rsidTr="00D365DB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659B" w:rsidRPr="00A836A6" w:rsidRDefault="0096659B" w:rsidP="00D365D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659B" w:rsidRPr="00A836A6" w:rsidTr="00D365DB">
        <w:tc>
          <w:tcPr>
            <w:tcW w:w="2910" w:type="dxa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2910" w:type="dxa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2910" w:type="dxa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rPr>
          <w:trHeight w:val="803"/>
        </w:trPr>
        <w:tc>
          <w:tcPr>
            <w:tcW w:w="9709" w:type="dxa"/>
            <w:gridSpan w:val="5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6659B" w:rsidRDefault="0096659B" w:rsidP="0096659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6659B" w:rsidRPr="00A836A6" w:rsidTr="00D365D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6659B" w:rsidRPr="00A836A6" w:rsidRDefault="0096659B" w:rsidP="00D365D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6659B" w:rsidRPr="00A836A6" w:rsidTr="00D365D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6659B" w:rsidRPr="00A836A6" w:rsidTr="00D365DB">
        <w:trPr>
          <w:cantSplit/>
        </w:trPr>
        <w:tc>
          <w:tcPr>
            <w:tcW w:w="2910" w:type="dxa"/>
            <w:vMerge/>
            <w:shd w:val="clear" w:color="auto" w:fill="E0E0E0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6659B" w:rsidRPr="00A836A6" w:rsidRDefault="0096659B" w:rsidP="00D365D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6659B" w:rsidRPr="00A836A6" w:rsidRDefault="0096659B" w:rsidP="00D365D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6659B" w:rsidRPr="00A836A6" w:rsidTr="00D365DB">
        <w:tc>
          <w:tcPr>
            <w:tcW w:w="2910" w:type="dxa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2910" w:type="dxa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A836A6" w:rsidTr="00D365DB">
        <w:tc>
          <w:tcPr>
            <w:tcW w:w="2910" w:type="dxa"/>
          </w:tcPr>
          <w:p w:rsidR="0096659B" w:rsidRPr="00A836A6" w:rsidRDefault="0096659B" w:rsidP="00D365D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6659B" w:rsidRPr="00A836A6" w:rsidRDefault="0096659B" w:rsidP="00D365D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6659B" w:rsidRPr="00ED1269" w:rsidTr="00D365DB">
        <w:trPr>
          <w:trHeight w:val="1026"/>
        </w:trPr>
        <w:tc>
          <w:tcPr>
            <w:tcW w:w="9709" w:type="dxa"/>
            <w:gridSpan w:val="5"/>
          </w:tcPr>
          <w:p w:rsidR="0096659B" w:rsidRPr="00ED1269" w:rsidRDefault="0096659B" w:rsidP="00D365D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6659B" w:rsidRPr="00ED1269" w:rsidRDefault="0096659B" w:rsidP="00D365D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659B" w:rsidRDefault="0096659B" w:rsidP="00D365D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6659B" w:rsidRPr="00ED1269" w:rsidTr="00D365D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6659B" w:rsidRPr="00ED1269" w:rsidRDefault="0096659B" w:rsidP="00D365D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6659B" w:rsidRPr="00ED1269" w:rsidTr="00D365DB">
        <w:trPr>
          <w:cantSplit/>
          <w:trHeight w:val="354"/>
        </w:trPr>
        <w:tc>
          <w:tcPr>
            <w:tcW w:w="9709" w:type="dxa"/>
            <w:gridSpan w:val="2"/>
          </w:tcPr>
          <w:p w:rsidR="0096659B" w:rsidRPr="00ED1269" w:rsidRDefault="0096659B" w:rsidP="00D365D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6659B" w:rsidRPr="00ED1269" w:rsidTr="00D365DB">
        <w:trPr>
          <w:cantSplit/>
          <w:trHeight w:val="393"/>
        </w:trPr>
        <w:tc>
          <w:tcPr>
            <w:tcW w:w="4319" w:type="dxa"/>
          </w:tcPr>
          <w:p w:rsidR="0096659B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6659B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6659B" w:rsidRPr="00ED1269" w:rsidRDefault="0096659B" w:rsidP="00D365D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D7CC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D7C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2785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953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B4C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367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5815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76A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374C6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7C5"/>
    <w:rsid w:val="004C4DFB"/>
    <w:rsid w:val="004C566C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8F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34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453D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659B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7A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338D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758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400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CC8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A0A"/>
    <w:rsid w:val="00C52230"/>
    <w:rsid w:val="00C54441"/>
    <w:rsid w:val="00C6270D"/>
    <w:rsid w:val="00C63626"/>
    <w:rsid w:val="00C63CA9"/>
    <w:rsid w:val="00C640F4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CE2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46D36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4B0B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62E5"/>
    <w:rsid w:val="00FE1017"/>
    <w:rsid w:val="00FE2EEA"/>
    <w:rsid w:val="00FE4A72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1652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2018-07-25T20:47:00Z</dcterms:created>
  <dcterms:modified xsi:type="dcterms:W3CDTF">2019-01-29T17:50:00Z</dcterms:modified>
</cp:coreProperties>
</file>