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3A01">
        <w:rPr>
          <w:rFonts w:ascii="Arial" w:hAnsi="Arial" w:cs="Arial"/>
          <w:b/>
          <w:bCs/>
          <w:color w:val="000000"/>
          <w:sz w:val="22"/>
          <w:szCs w:val="22"/>
        </w:rPr>
        <w:t>MARCELO DAYRON RODRIGUES SOARES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100F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MARINHO DE SOUZA</w:t>
            </w:r>
            <w:r w:rsidR="00422203">
              <w:rPr>
                <w:rFonts w:ascii="Arial" w:hAnsi="Arial" w:cs="Arial"/>
                <w:sz w:val="18"/>
                <w:szCs w:val="18"/>
              </w:rPr>
              <w:t xml:space="preserve"> SAMPAIO</w:t>
            </w:r>
            <w:bookmarkStart w:id="0" w:name="_GoBack"/>
            <w:bookmarkEnd w:id="0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100F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100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100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100F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IEAA/HUMAITÁ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100F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A13A01">
              <w:rPr>
                <w:rFonts w:ascii="Arial" w:hAnsi="Arial" w:cs="Arial"/>
                <w:sz w:val="18"/>
                <w:szCs w:val="18"/>
              </w:rPr>
              <w:t xml:space="preserve"> / GERENCIA DE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081A" w:rsidP="00A13A0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7173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13A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13A0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13A01" w:rsidP="00A13A0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</w:t>
            </w:r>
            <w:r w:rsidR="00E86786">
              <w:rPr>
                <w:rFonts w:ascii="Arial" w:hAnsi="Arial" w:cs="Arial"/>
                <w:sz w:val="18"/>
                <w:szCs w:val="18"/>
              </w:rPr>
              <w:t>/2018 a 11/</w:t>
            </w:r>
            <w:r>
              <w:rPr>
                <w:rFonts w:ascii="Arial" w:hAnsi="Arial" w:cs="Arial"/>
                <w:sz w:val="18"/>
                <w:szCs w:val="18"/>
              </w:rPr>
              <w:t>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Pr="00522F5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E86C6B">
        <w:rPr>
          <w:rFonts w:ascii="Arial" w:hAnsi="Arial" w:cs="Arial"/>
          <w:b/>
          <w:bCs/>
          <w:color w:val="000000"/>
          <w:sz w:val="22"/>
          <w:szCs w:val="22"/>
        </w:rPr>
        <w:t>LUIZ FERREIRA NEVES NETO</w:t>
      </w: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00FC" w:rsidRPr="00A836A6" w:rsidRDefault="00B100FC" w:rsidP="00B100F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00FC" w:rsidRPr="00A72118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MARINHO DE SOUZA</w:t>
            </w:r>
            <w:r w:rsidR="00AE6372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IEAA/HUMAITÁ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E86C6B">
              <w:rPr>
                <w:rFonts w:ascii="Arial" w:hAnsi="Arial" w:cs="Arial"/>
                <w:sz w:val="18"/>
                <w:szCs w:val="18"/>
              </w:rPr>
              <w:t xml:space="preserve"> / GERENCIA DE ASSUNTOS EDUCACIONAIS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00FC" w:rsidRPr="00A836A6" w:rsidRDefault="0036081A" w:rsidP="00E86C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5334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86C6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86C6B">
              <w:rPr>
                <w:rFonts w:ascii="Arial" w:hAnsi="Arial" w:cs="Arial"/>
                <w:color w:val="000000"/>
                <w:sz w:val="16"/>
              </w:rPr>
              <w:t>X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100FC" w:rsidRPr="00A836A6" w:rsidRDefault="00E86C6B" w:rsidP="007E268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B100FC" w:rsidRPr="00A836A6" w:rsidRDefault="00B100FC" w:rsidP="00B100FC">
      <w:pPr>
        <w:jc w:val="both"/>
        <w:rPr>
          <w:rFonts w:ascii="Arial" w:hAnsi="Arial" w:cs="Arial"/>
          <w:color w:val="000000"/>
          <w:sz w:val="18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00FC" w:rsidRPr="00A836A6" w:rsidTr="007E2680">
        <w:tc>
          <w:tcPr>
            <w:tcW w:w="5000" w:type="pct"/>
            <w:gridSpan w:val="5"/>
            <w:shd w:val="clear" w:color="auto" w:fill="E0E0E0"/>
            <w:vAlign w:val="bottom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EB445B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trHeight w:val="803"/>
        </w:trPr>
        <w:tc>
          <w:tcPr>
            <w:tcW w:w="9709" w:type="dxa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00FC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ED1269" w:rsidTr="007E2680">
        <w:trPr>
          <w:trHeight w:val="1026"/>
        </w:trPr>
        <w:tc>
          <w:tcPr>
            <w:tcW w:w="9709" w:type="dxa"/>
            <w:gridSpan w:val="5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00FC" w:rsidRPr="00ED1269" w:rsidTr="007E26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00FC" w:rsidRPr="00ED1269" w:rsidRDefault="00B100FC" w:rsidP="007E26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00FC" w:rsidRPr="00ED1269" w:rsidTr="007E2680">
        <w:trPr>
          <w:cantSplit/>
          <w:trHeight w:val="354"/>
        </w:trPr>
        <w:tc>
          <w:tcPr>
            <w:tcW w:w="9709" w:type="dxa"/>
            <w:gridSpan w:val="2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00FC" w:rsidRPr="00ED1269" w:rsidTr="007E2680">
        <w:trPr>
          <w:cantSplit/>
          <w:trHeight w:val="393"/>
        </w:trPr>
        <w:tc>
          <w:tcPr>
            <w:tcW w:w="4319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Pr="00522F5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C730A9">
        <w:rPr>
          <w:rFonts w:ascii="Arial" w:hAnsi="Arial" w:cs="Arial"/>
          <w:b/>
          <w:bCs/>
          <w:color w:val="000000"/>
          <w:sz w:val="22"/>
          <w:szCs w:val="22"/>
        </w:rPr>
        <w:t>CELSO PINTO LOBATO</w:t>
      </w: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00FC" w:rsidRPr="00A836A6" w:rsidRDefault="00B100FC" w:rsidP="00B100F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00FC" w:rsidRPr="00A72118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MARINHO DE SOUZA</w:t>
            </w:r>
            <w:r w:rsidR="007E6B6B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00FC" w:rsidRPr="00E51895" w:rsidRDefault="00B100FC" w:rsidP="007E2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IEAA/HUMAITÁ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B100FC" w:rsidRPr="00A836A6" w:rsidTr="007E2680">
        <w:tc>
          <w:tcPr>
            <w:tcW w:w="1300" w:type="pct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00FC" w:rsidRPr="00A836A6" w:rsidRDefault="00B170EB" w:rsidP="00C730A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6393E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100F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730A9">
              <w:rPr>
                <w:rFonts w:ascii="Arial" w:hAnsi="Arial" w:cs="Arial"/>
                <w:color w:val="000000"/>
                <w:sz w:val="16"/>
              </w:rPr>
              <w:t>X</w:t>
            </w:r>
            <w:r w:rsidR="00B100F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100FC" w:rsidRPr="00A836A6" w:rsidRDefault="00C730A9" w:rsidP="007E268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B100FC" w:rsidRPr="00A836A6" w:rsidRDefault="00B100FC" w:rsidP="00B100FC">
      <w:pPr>
        <w:jc w:val="both"/>
        <w:rPr>
          <w:rFonts w:ascii="Arial" w:hAnsi="Arial" w:cs="Arial"/>
          <w:color w:val="000000"/>
          <w:sz w:val="18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00FC" w:rsidRPr="00A836A6" w:rsidTr="007E2680">
        <w:tc>
          <w:tcPr>
            <w:tcW w:w="5000" w:type="pct"/>
            <w:gridSpan w:val="5"/>
            <w:shd w:val="clear" w:color="auto" w:fill="E0E0E0"/>
            <w:vAlign w:val="bottom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EB445B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trHeight w:val="803"/>
        </w:trPr>
        <w:tc>
          <w:tcPr>
            <w:tcW w:w="9709" w:type="dxa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00FC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ED1269" w:rsidTr="007E2680">
        <w:trPr>
          <w:trHeight w:val="1026"/>
        </w:trPr>
        <w:tc>
          <w:tcPr>
            <w:tcW w:w="9709" w:type="dxa"/>
            <w:gridSpan w:val="5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00FC" w:rsidRPr="00ED1269" w:rsidTr="007E26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00FC" w:rsidRPr="00ED1269" w:rsidRDefault="00B100FC" w:rsidP="007E26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00FC" w:rsidRPr="00ED1269" w:rsidTr="007E2680">
        <w:trPr>
          <w:cantSplit/>
          <w:trHeight w:val="354"/>
        </w:trPr>
        <w:tc>
          <w:tcPr>
            <w:tcW w:w="9709" w:type="dxa"/>
            <w:gridSpan w:val="2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00FC" w:rsidRPr="00ED1269" w:rsidTr="007E2680">
        <w:trPr>
          <w:cantSplit/>
          <w:trHeight w:val="393"/>
        </w:trPr>
        <w:tc>
          <w:tcPr>
            <w:tcW w:w="4319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067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067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3551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81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315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203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76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B6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346"/>
    <w:rsid w:val="00853524"/>
    <w:rsid w:val="008535DB"/>
    <w:rsid w:val="0085511F"/>
    <w:rsid w:val="008553E2"/>
    <w:rsid w:val="00855812"/>
    <w:rsid w:val="0085721E"/>
    <w:rsid w:val="008614A3"/>
    <w:rsid w:val="00862227"/>
    <w:rsid w:val="0086393E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5F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A01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37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0FC"/>
    <w:rsid w:val="00B12D61"/>
    <w:rsid w:val="00B13EE2"/>
    <w:rsid w:val="00B154D4"/>
    <w:rsid w:val="00B15ECA"/>
    <w:rsid w:val="00B16CA1"/>
    <w:rsid w:val="00B16DCF"/>
    <w:rsid w:val="00B170EB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738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0A9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90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786"/>
    <w:rsid w:val="00E86C6B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19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1732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2018-05-07T18:28:00Z</dcterms:created>
  <dcterms:modified xsi:type="dcterms:W3CDTF">2018-12-03T18:13:00Z</dcterms:modified>
</cp:coreProperties>
</file>