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4378F">
        <w:rPr>
          <w:rFonts w:ascii="Arial" w:hAnsi="Arial" w:cs="Arial"/>
          <w:b/>
          <w:bCs/>
          <w:color w:val="000000"/>
          <w:sz w:val="22"/>
          <w:szCs w:val="22"/>
        </w:rPr>
        <w:t>LEDA DUWE LEÃO BRASIL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07BD2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07BD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919D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AA7C19">
              <w:rPr>
                <w:rFonts w:ascii="Arial" w:hAnsi="Arial" w:cs="Arial"/>
                <w:sz w:val="18"/>
                <w:szCs w:val="18"/>
              </w:rPr>
              <w:t>/0</w:t>
            </w:r>
            <w:r w:rsidR="00F91B0E">
              <w:rPr>
                <w:rFonts w:ascii="Arial" w:hAnsi="Arial" w:cs="Arial"/>
                <w:sz w:val="18"/>
                <w:szCs w:val="18"/>
              </w:rPr>
              <w:t>8</w:t>
            </w:r>
            <w:r w:rsidR="00AA7C1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919D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C919D3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A5058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919D3" w:rsidP="00C609FE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31</w:t>
            </w:r>
            <w:r w:rsidR="00AA7C19">
              <w:rPr>
                <w:rFonts w:ascii="Arial" w:hAnsi="Arial" w:cs="Arial"/>
                <w:color w:val="000000"/>
                <w:sz w:val="16"/>
              </w:rPr>
              <w:t>/0</w:t>
            </w:r>
            <w:r w:rsidR="00C609FE">
              <w:rPr>
                <w:rFonts w:ascii="Arial" w:hAnsi="Arial" w:cs="Arial"/>
                <w:color w:val="000000"/>
                <w:sz w:val="16"/>
              </w:rPr>
              <w:t>8</w:t>
            </w:r>
            <w:r w:rsidR="00AA7C19">
              <w:rPr>
                <w:rFonts w:ascii="Arial" w:hAnsi="Arial" w:cs="Arial"/>
                <w:color w:val="000000"/>
                <w:sz w:val="16"/>
              </w:rPr>
              <w:t xml:space="preserve">/2018 a </w:t>
            </w:r>
            <w:r>
              <w:rPr>
                <w:rFonts w:ascii="Arial" w:hAnsi="Arial" w:cs="Arial"/>
                <w:color w:val="000000"/>
                <w:sz w:val="16"/>
              </w:rPr>
              <w:t>28</w:t>
            </w:r>
            <w:r w:rsidR="00C609FE">
              <w:rPr>
                <w:rFonts w:ascii="Arial" w:hAnsi="Arial" w:cs="Arial"/>
                <w:color w:val="000000"/>
                <w:sz w:val="16"/>
              </w:rPr>
              <w:t>/02/</w:t>
            </w:r>
            <w:r w:rsidR="00AA7C19">
              <w:rPr>
                <w:rFonts w:ascii="Arial" w:hAnsi="Arial" w:cs="Arial"/>
                <w:color w:val="000000"/>
                <w:sz w:val="16"/>
              </w:rPr>
              <w:t>201</w:t>
            </w:r>
            <w:r w:rsidR="00C609FE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37D82" w:rsidRDefault="00D37D82" w:rsidP="00D37D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37D82" w:rsidRDefault="00D37D82" w:rsidP="00D37D8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37D82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D37D82" w:rsidRPr="00522F5C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D37D82" w:rsidRDefault="00D37D82" w:rsidP="00D37D8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RITA CHRISTINA GOMES CORREA COSTA </w:t>
      </w: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37D82" w:rsidRPr="00A836A6" w:rsidRDefault="00D37D82" w:rsidP="00D37D8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37D82" w:rsidRPr="00A72118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37D82" w:rsidRPr="00E51895" w:rsidRDefault="00D37D82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300" w:type="pct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31/08/2018 a 28/02/2019</w:t>
            </w:r>
          </w:p>
        </w:tc>
      </w:tr>
    </w:tbl>
    <w:p w:rsidR="00D37D82" w:rsidRPr="00A836A6" w:rsidRDefault="00D37D82" w:rsidP="00D37D82">
      <w:pPr>
        <w:jc w:val="both"/>
        <w:rPr>
          <w:rFonts w:ascii="Arial" w:hAnsi="Arial" w:cs="Arial"/>
          <w:color w:val="000000"/>
          <w:sz w:val="18"/>
        </w:rPr>
      </w:pPr>
    </w:p>
    <w:p w:rsidR="00D37D82" w:rsidRPr="00A836A6" w:rsidRDefault="00D37D82" w:rsidP="00D37D8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37D82" w:rsidRPr="00A836A6" w:rsidTr="007A66C0">
        <w:tc>
          <w:tcPr>
            <w:tcW w:w="5000" w:type="pct"/>
            <w:gridSpan w:val="5"/>
            <w:shd w:val="clear" w:color="auto" w:fill="E0E0E0"/>
            <w:vAlign w:val="bottom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EB445B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37D82" w:rsidRPr="00A836A6" w:rsidRDefault="00D37D82" w:rsidP="00D37D8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37D82" w:rsidRPr="00A836A6" w:rsidTr="007A66C0">
        <w:tc>
          <w:tcPr>
            <w:tcW w:w="5000" w:type="pct"/>
            <w:gridSpan w:val="5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1590" w:type="pct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5000" w:type="pct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37D82" w:rsidRPr="00A836A6" w:rsidRDefault="00D37D82" w:rsidP="00D37D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37D82" w:rsidRPr="00A836A6" w:rsidTr="007A66C0">
        <w:tc>
          <w:tcPr>
            <w:tcW w:w="9709" w:type="dxa"/>
            <w:gridSpan w:val="5"/>
            <w:shd w:val="clear" w:color="auto" w:fill="D9D9D9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rPr>
          <w:trHeight w:val="803"/>
        </w:trPr>
        <w:tc>
          <w:tcPr>
            <w:tcW w:w="9709" w:type="dxa"/>
            <w:gridSpan w:val="5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37D82" w:rsidRDefault="00D37D82" w:rsidP="00D37D8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37D82" w:rsidRPr="00A836A6" w:rsidTr="007A66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37D82" w:rsidRPr="00A836A6" w:rsidRDefault="00D37D82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37D82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37D82" w:rsidRPr="00A836A6" w:rsidRDefault="00D37D82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37D82" w:rsidRPr="00A836A6" w:rsidRDefault="00D37D82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A836A6" w:rsidTr="007A66C0">
        <w:tc>
          <w:tcPr>
            <w:tcW w:w="2910" w:type="dxa"/>
          </w:tcPr>
          <w:p w:rsidR="00D37D82" w:rsidRPr="00A836A6" w:rsidRDefault="00D37D82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37D82" w:rsidRPr="00A836A6" w:rsidRDefault="00D37D82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37D82" w:rsidRPr="00ED1269" w:rsidTr="007A66C0">
        <w:trPr>
          <w:trHeight w:val="1026"/>
        </w:trPr>
        <w:tc>
          <w:tcPr>
            <w:tcW w:w="9709" w:type="dxa"/>
            <w:gridSpan w:val="5"/>
          </w:tcPr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37D82" w:rsidRPr="00ED1269" w:rsidTr="007A66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37D82" w:rsidRPr="00ED1269" w:rsidRDefault="00D37D82" w:rsidP="007A66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37D82" w:rsidRPr="00ED1269" w:rsidTr="007A66C0">
        <w:trPr>
          <w:cantSplit/>
          <w:trHeight w:val="354"/>
        </w:trPr>
        <w:tc>
          <w:tcPr>
            <w:tcW w:w="9709" w:type="dxa"/>
            <w:gridSpan w:val="2"/>
          </w:tcPr>
          <w:p w:rsidR="00D37D82" w:rsidRPr="00ED1269" w:rsidRDefault="00D37D82" w:rsidP="007A66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37D82" w:rsidRPr="00ED1269" w:rsidTr="007A66C0">
        <w:trPr>
          <w:cantSplit/>
          <w:trHeight w:val="393"/>
        </w:trPr>
        <w:tc>
          <w:tcPr>
            <w:tcW w:w="4319" w:type="dxa"/>
          </w:tcPr>
          <w:p w:rsidR="00D37D82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37D82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37D82" w:rsidRPr="00ED1269" w:rsidRDefault="00D37D82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84541" w:rsidRDefault="00A84541" w:rsidP="00A845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84541" w:rsidRDefault="00A84541" w:rsidP="00A8454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84541" w:rsidRDefault="00A8454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84541" w:rsidRPr="00522F5C" w:rsidRDefault="00A84541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84541" w:rsidRDefault="000A3C08" w:rsidP="00A8454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</w:t>
      </w:r>
      <w:r w:rsidR="00A84541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MARCIA LEAL REMÍGIO</w:t>
      </w: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84541" w:rsidRPr="00A836A6" w:rsidRDefault="00A84541" w:rsidP="00A8454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84541" w:rsidRPr="00A72118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ALESSANDRO PEREIRA SILVA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1232985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31/08/2018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84541" w:rsidRPr="00E51895" w:rsidRDefault="00A84541" w:rsidP="007A66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ARII</w:t>
            </w: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300" w:type="pct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31/08/2018 a 28/02/2019</w:t>
            </w:r>
          </w:p>
        </w:tc>
      </w:tr>
    </w:tbl>
    <w:p w:rsidR="00A84541" w:rsidRPr="00A836A6" w:rsidRDefault="00A84541" w:rsidP="00A84541">
      <w:pPr>
        <w:jc w:val="both"/>
        <w:rPr>
          <w:rFonts w:ascii="Arial" w:hAnsi="Arial" w:cs="Arial"/>
          <w:color w:val="000000"/>
          <w:sz w:val="18"/>
        </w:rPr>
      </w:pPr>
    </w:p>
    <w:p w:rsidR="00A84541" w:rsidRPr="00A836A6" w:rsidRDefault="00A84541" w:rsidP="00A8454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84541" w:rsidRPr="00A836A6" w:rsidTr="007A66C0">
        <w:tc>
          <w:tcPr>
            <w:tcW w:w="5000" w:type="pct"/>
            <w:gridSpan w:val="5"/>
            <w:shd w:val="clear" w:color="auto" w:fill="E0E0E0"/>
            <w:vAlign w:val="bottom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EB445B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4541" w:rsidRPr="00A836A6" w:rsidRDefault="00A84541" w:rsidP="00A8454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84541" w:rsidRPr="00A836A6" w:rsidTr="007A66C0">
        <w:tc>
          <w:tcPr>
            <w:tcW w:w="5000" w:type="pct"/>
            <w:gridSpan w:val="5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1590" w:type="pct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5000" w:type="pct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84541" w:rsidRPr="00A836A6" w:rsidRDefault="00A84541" w:rsidP="00A845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4541" w:rsidRPr="00A836A6" w:rsidTr="007A66C0">
        <w:tc>
          <w:tcPr>
            <w:tcW w:w="9709" w:type="dxa"/>
            <w:gridSpan w:val="5"/>
            <w:shd w:val="clear" w:color="auto" w:fill="D9D9D9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rPr>
          <w:trHeight w:val="803"/>
        </w:trPr>
        <w:tc>
          <w:tcPr>
            <w:tcW w:w="9709" w:type="dxa"/>
            <w:gridSpan w:val="5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84541" w:rsidRDefault="00A84541" w:rsidP="00A8454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84541" w:rsidRPr="00A836A6" w:rsidTr="007A66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84541" w:rsidRPr="00A836A6" w:rsidRDefault="00A84541" w:rsidP="007A66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84541" w:rsidRPr="00A836A6" w:rsidTr="007A66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84541" w:rsidRPr="00A836A6" w:rsidRDefault="00A84541" w:rsidP="007A66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84541" w:rsidRPr="00A836A6" w:rsidRDefault="00A84541" w:rsidP="007A66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A836A6" w:rsidTr="007A66C0">
        <w:tc>
          <w:tcPr>
            <w:tcW w:w="2910" w:type="dxa"/>
          </w:tcPr>
          <w:p w:rsidR="00A84541" w:rsidRPr="00A836A6" w:rsidRDefault="00A84541" w:rsidP="007A66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84541" w:rsidRPr="00A836A6" w:rsidRDefault="00A84541" w:rsidP="007A66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84541" w:rsidRPr="00ED1269" w:rsidTr="007A66C0">
        <w:trPr>
          <w:trHeight w:val="1026"/>
        </w:trPr>
        <w:tc>
          <w:tcPr>
            <w:tcW w:w="9709" w:type="dxa"/>
            <w:gridSpan w:val="5"/>
          </w:tcPr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84541" w:rsidRPr="00ED1269" w:rsidTr="007A66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84541" w:rsidRPr="00ED1269" w:rsidRDefault="00A84541" w:rsidP="007A66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84541" w:rsidRPr="00ED1269" w:rsidTr="007A66C0">
        <w:trPr>
          <w:cantSplit/>
          <w:trHeight w:val="354"/>
        </w:trPr>
        <w:tc>
          <w:tcPr>
            <w:tcW w:w="9709" w:type="dxa"/>
            <w:gridSpan w:val="2"/>
          </w:tcPr>
          <w:p w:rsidR="00A84541" w:rsidRPr="00ED1269" w:rsidRDefault="00A84541" w:rsidP="007A66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84541" w:rsidRPr="00ED1269" w:rsidTr="007A66C0">
        <w:trPr>
          <w:cantSplit/>
          <w:trHeight w:val="393"/>
        </w:trPr>
        <w:tc>
          <w:tcPr>
            <w:tcW w:w="4319" w:type="dxa"/>
          </w:tcPr>
          <w:p w:rsidR="00A84541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84541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84541" w:rsidRPr="00ED1269" w:rsidRDefault="00A84541" w:rsidP="007A66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326E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26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898129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3C08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07BD2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6EE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676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78F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541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9D3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7D82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9</cp:revision>
  <cp:lastPrinted>2017-02-08T14:28:00Z</cp:lastPrinted>
  <dcterms:created xsi:type="dcterms:W3CDTF">2019-01-14T18:24:00Z</dcterms:created>
  <dcterms:modified xsi:type="dcterms:W3CDTF">2019-01-14T18:28:00Z</dcterms:modified>
</cp:coreProperties>
</file>