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84A6A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ALESSANDRO PEREIRA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884A6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1232985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84A6A" w:rsidP="00246A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E4320F">
              <w:rPr>
                <w:rFonts w:ascii="Arial" w:hAnsi="Arial" w:cs="Arial"/>
                <w:sz w:val="18"/>
                <w:szCs w:val="18"/>
              </w:rPr>
              <w:t>/0</w:t>
            </w:r>
            <w:r w:rsidR="00246ACB">
              <w:rPr>
                <w:rFonts w:ascii="Arial" w:hAnsi="Arial" w:cs="Arial"/>
                <w:sz w:val="18"/>
                <w:szCs w:val="18"/>
              </w:rPr>
              <w:t>8</w:t>
            </w:r>
            <w:r w:rsidR="00E4320F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533C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84A6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ARII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57372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884A6A" w:rsidP="00B2028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  <w:r w:rsidR="00B2028F">
              <w:rPr>
                <w:rFonts w:ascii="Arial" w:hAnsi="Arial" w:cs="Arial"/>
                <w:b/>
                <w:bCs/>
                <w:sz w:val="16"/>
                <w:szCs w:val="16"/>
              </w:rPr>
              <w:t>/08</w:t>
            </w:r>
            <w:r w:rsidR="00E874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/2018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  <w:r w:rsidR="00E87424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B2028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="00E87424">
              <w:rPr>
                <w:rFonts w:ascii="Arial" w:hAnsi="Arial" w:cs="Arial"/>
                <w:b/>
                <w:bCs/>
                <w:sz w:val="16"/>
                <w:szCs w:val="16"/>
              </w:rPr>
              <w:t>/201</w:t>
            </w:r>
            <w:r w:rsidR="00B2028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C6C5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BARBOSA FILHO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6566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6566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898094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6C58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2AA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ACB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33D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3CF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33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A6A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5665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1640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28F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1D05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E3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C41"/>
    <w:rsid w:val="00E37117"/>
    <w:rsid w:val="00E40004"/>
    <w:rsid w:val="00E40A14"/>
    <w:rsid w:val="00E42FC1"/>
    <w:rsid w:val="00E4320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2019-01-14T18:21:00Z</dcterms:created>
  <dcterms:modified xsi:type="dcterms:W3CDTF">2019-01-14T18:22:00Z</dcterms:modified>
</cp:coreProperties>
</file>