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112C2">
        <w:rPr>
          <w:rFonts w:ascii="Arial" w:hAnsi="Arial" w:cs="Arial"/>
          <w:b/>
          <w:bCs/>
          <w:color w:val="000000"/>
          <w:sz w:val="22"/>
          <w:szCs w:val="22"/>
        </w:rPr>
        <w:t>ELISA SUZANA CARNEIRO POÇAS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714A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714A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714A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528E2" w:rsidP="00B528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IFRJ (Lotação provisória)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528E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COGP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B0C63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F213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F2133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E3C29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E3C29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E3C29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E3C29" w:rsidRPr="00522F5C" w:rsidRDefault="00DE3C29" w:rsidP="00DE3C2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E3C29" w:rsidRDefault="00DE3C29" w:rsidP="00DE3C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A6D3D">
        <w:rPr>
          <w:rFonts w:ascii="Arial" w:hAnsi="Arial" w:cs="Arial"/>
          <w:b/>
          <w:bCs/>
          <w:color w:val="000000"/>
          <w:sz w:val="22"/>
          <w:szCs w:val="22"/>
        </w:rPr>
        <w:t>LUIS OTAVIO DA SILVA AMARAL</w:t>
      </w:r>
    </w:p>
    <w:p w:rsidR="00DE3C29" w:rsidRDefault="00DE3C29" w:rsidP="00DE3C2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3C29" w:rsidRPr="00A836A6" w:rsidRDefault="00DE3C29" w:rsidP="00DE3C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E3C29" w:rsidRPr="00A836A6" w:rsidRDefault="00DE3C29" w:rsidP="00DE3C2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E3C29" w:rsidRPr="00A836A6" w:rsidRDefault="00DE3C29" w:rsidP="00DE3C2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E3C29" w:rsidRPr="00A836A6" w:rsidTr="006800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E3C29" w:rsidRPr="00A72118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E3C29" w:rsidRPr="00E51895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E3C29" w:rsidRPr="00E51895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01/09/2017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E3C29" w:rsidRPr="00E51895" w:rsidRDefault="00DE3C29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ADMINISTRADORA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E3C29" w:rsidRPr="00E51895" w:rsidRDefault="00DA6D3D" w:rsidP="006800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IFRJ (Lotação provisória)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E3C29" w:rsidRPr="00A836A6" w:rsidRDefault="00DA6D3D" w:rsidP="006800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COGP</w:t>
            </w:r>
          </w:p>
        </w:tc>
      </w:tr>
      <w:tr w:rsidR="00DE3C29" w:rsidRPr="00A836A6" w:rsidTr="0068005D">
        <w:tc>
          <w:tcPr>
            <w:tcW w:w="1300" w:type="pct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E3C29" w:rsidRPr="00A836A6" w:rsidRDefault="00DA6D3D" w:rsidP="0068005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DE3C2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E3C2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E3C2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E3C2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E3C2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E3C2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D1A25">
              <w:rPr>
                <w:rFonts w:ascii="Arial" w:hAnsi="Arial" w:cs="Arial"/>
                <w:color w:val="000000"/>
                <w:sz w:val="16"/>
              </w:rPr>
              <w:t>x</w:t>
            </w:r>
            <w:r w:rsidR="00DE3C2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E3C2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E3C29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E3C29" w:rsidRPr="00A836A6" w:rsidRDefault="00BD1A25" w:rsidP="0068005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01/09/2018 a 28/02/2019</w:t>
            </w:r>
          </w:p>
        </w:tc>
      </w:tr>
    </w:tbl>
    <w:p w:rsidR="00DE3C29" w:rsidRPr="00A836A6" w:rsidRDefault="00DE3C29" w:rsidP="00DE3C29">
      <w:pPr>
        <w:jc w:val="both"/>
        <w:rPr>
          <w:rFonts w:ascii="Arial" w:hAnsi="Arial" w:cs="Arial"/>
          <w:color w:val="000000"/>
          <w:sz w:val="18"/>
        </w:rPr>
      </w:pPr>
    </w:p>
    <w:p w:rsidR="00DE3C29" w:rsidRPr="00A836A6" w:rsidRDefault="00DE3C29" w:rsidP="00DE3C2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E3C29" w:rsidRPr="00A836A6" w:rsidTr="006800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E3C29" w:rsidRPr="00A836A6" w:rsidTr="0068005D">
        <w:tc>
          <w:tcPr>
            <w:tcW w:w="5000" w:type="pct"/>
            <w:gridSpan w:val="5"/>
            <w:shd w:val="clear" w:color="auto" w:fill="E0E0E0"/>
            <w:vAlign w:val="bottom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EB445B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5000" w:type="pct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E3C29" w:rsidRPr="00A836A6" w:rsidRDefault="00DE3C29" w:rsidP="00DE3C2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E3C29" w:rsidRPr="00A836A6" w:rsidTr="0068005D">
        <w:tc>
          <w:tcPr>
            <w:tcW w:w="5000" w:type="pct"/>
            <w:gridSpan w:val="5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5000" w:type="pct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1590" w:type="pct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5000" w:type="pct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E3C29" w:rsidRPr="00A836A6" w:rsidRDefault="00DE3C29" w:rsidP="00DE3C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E3C29" w:rsidRPr="00A836A6" w:rsidTr="0068005D">
        <w:tc>
          <w:tcPr>
            <w:tcW w:w="9709" w:type="dxa"/>
            <w:gridSpan w:val="5"/>
            <w:shd w:val="clear" w:color="auto" w:fill="D9D9D9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rPr>
          <w:trHeight w:val="803"/>
        </w:trPr>
        <w:tc>
          <w:tcPr>
            <w:tcW w:w="9709" w:type="dxa"/>
            <w:gridSpan w:val="5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E3C29" w:rsidRDefault="00DE3C29" w:rsidP="00DE3C2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E3C29" w:rsidRPr="00A836A6" w:rsidTr="006800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E3C29" w:rsidRPr="00A836A6" w:rsidRDefault="00DE3C29" w:rsidP="006800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E3C29" w:rsidRPr="00A836A6" w:rsidTr="006800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E3C29" w:rsidRPr="00A836A6" w:rsidRDefault="00DE3C29" w:rsidP="006800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E3C29" w:rsidRPr="00A836A6" w:rsidRDefault="00DE3C29" w:rsidP="006800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A836A6" w:rsidTr="0068005D">
        <w:tc>
          <w:tcPr>
            <w:tcW w:w="2910" w:type="dxa"/>
          </w:tcPr>
          <w:p w:rsidR="00DE3C29" w:rsidRPr="00A836A6" w:rsidRDefault="00DE3C29" w:rsidP="006800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E3C29" w:rsidRPr="00A836A6" w:rsidRDefault="00DE3C29" w:rsidP="006800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E3C29" w:rsidRPr="00ED1269" w:rsidTr="0068005D">
        <w:trPr>
          <w:trHeight w:val="1026"/>
        </w:trPr>
        <w:tc>
          <w:tcPr>
            <w:tcW w:w="9709" w:type="dxa"/>
            <w:gridSpan w:val="5"/>
          </w:tcPr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E3C2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E3C29" w:rsidRPr="00ED1269" w:rsidTr="006800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E3C29" w:rsidRPr="00ED1269" w:rsidRDefault="00DE3C29" w:rsidP="006800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E3C29" w:rsidRPr="00ED1269" w:rsidTr="0068005D">
        <w:trPr>
          <w:cantSplit/>
          <w:trHeight w:val="354"/>
        </w:trPr>
        <w:tc>
          <w:tcPr>
            <w:tcW w:w="9709" w:type="dxa"/>
            <w:gridSpan w:val="2"/>
          </w:tcPr>
          <w:p w:rsidR="00DE3C29" w:rsidRPr="00ED1269" w:rsidRDefault="00DE3C29" w:rsidP="006800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E3C29" w:rsidRPr="00ED1269" w:rsidTr="0068005D">
        <w:trPr>
          <w:cantSplit/>
          <w:trHeight w:val="393"/>
        </w:trPr>
        <w:tc>
          <w:tcPr>
            <w:tcW w:w="4319" w:type="dxa"/>
          </w:tcPr>
          <w:p w:rsidR="00DE3C2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E3C2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E3C29" w:rsidRPr="00ED1269" w:rsidRDefault="00DE3C29" w:rsidP="006800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E3C29" w:rsidRPr="00792543" w:rsidRDefault="00DE3C29" w:rsidP="00DE3C29">
      <w:pPr>
        <w:rPr>
          <w:vanish/>
        </w:rPr>
      </w:pPr>
    </w:p>
    <w:p w:rsidR="00DE3C29" w:rsidRPr="00792543" w:rsidRDefault="00DE3C29" w:rsidP="00DE3C29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778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77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7745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60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133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8D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0C63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540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49E9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14AA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08EA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28E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A25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074D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12C2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4E7"/>
    <w:rsid w:val="00D908B8"/>
    <w:rsid w:val="00D90DE9"/>
    <w:rsid w:val="00D91D77"/>
    <w:rsid w:val="00D965B2"/>
    <w:rsid w:val="00DA24B0"/>
    <w:rsid w:val="00DA265A"/>
    <w:rsid w:val="00DA481F"/>
    <w:rsid w:val="00DA6D3D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3C29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783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11</cp:revision>
  <cp:lastPrinted>2017-02-08T14:28:00Z</cp:lastPrinted>
  <dcterms:created xsi:type="dcterms:W3CDTF">2018-10-11T18:49:00Z</dcterms:created>
  <dcterms:modified xsi:type="dcterms:W3CDTF">2018-10-11T18:50:00Z</dcterms:modified>
</cp:coreProperties>
</file>