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07E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3133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IFRJ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(Lotação provisória)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313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COGP</w:t>
            </w:r>
          </w:p>
        </w:tc>
      </w:tr>
      <w:tr w:rsidR="00A007ED" w:rsidRPr="00D05C8C" w:rsidTr="006B58CB">
        <w:tc>
          <w:tcPr>
            <w:tcW w:w="1047" w:type="pct"/>
            <w:shd w:val="clear" w:color="auto" w:fill="F3F3F3"/>
          </w:tcPr>
          <w:p w:rsidR="00A007ED" w:rsidRPr="00D52FEC" w:rsidRDefault="00A007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007ED" w:rsidRPr="00174C1B" w:rsidRDefault="00001C2F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007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007E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2D1B8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007E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007ED" w:rsidRPr="00A67403" w:rsidRDefault="002D1B88" w:rsidP="0068005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3133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LUIS OTAVIO DA SILVA AMARAL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26C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1738996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64C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64C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744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C2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1B88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6C9A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00C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D1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5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C4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330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7ED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D60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3C1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2018-10-11T18:47:00Z</dcterms:created>
  <dcterms:modified xsi:type="dcterms:W3CDTF">2018-10-11T18:48:00Z</dcterms:modified>
</cp:coreProperties>
</file>