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EF66CE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31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4D395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7C334F" w:rsidRDefault="004D395F" w:rsidP="004D395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92E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SERGIA OMAR COLARES ALEGRIA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47D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7D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71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95F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04C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11C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34F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7B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D01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6CE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2019-01-28T17:26:00Z</dcterms:created>
  <dcterms:modified xsi:type="dcterms:W3CDTF">2019-01-28T17:26:00Z</dcterms:modified>
</cp:coreProperties>
</file>