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6547">
        <w:rPr>
          <w:rFonts w:ascii="Arial" w:hAnsi="Arial" w:cs="Arial"/>
          <w:b/>
          <w:bCs/>
          <w:color w:val="000000"/>
          <w:sz w:val="22"/>
          <w:szCs w:val="22"/>
        </w:rPr>
        <w:t>EVERALDO DE OLIVEIRA MESQUITA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0437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0437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04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0437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356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</w:t>
            </w:r>
            <w:r w:rsidR="00BA1C99">
              <w:rPr>
                <w:rFonts w:ascii="Arial" w:hAnsi="Arial" w:cs="Arial"/>
                <w:color w:val="000000"/>
                <w:sz w:val="18"/>
              </w:rPr>
              <w:t xml:space="preserve"> (CTRAD)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05F48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2397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045B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305F48" w:rsidRDefault="00A045B2" w:rsidP="00A045B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30/08/2019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91144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91144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91144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1144" w:rsidRPr="00522F5C" w:rsidRDefault="00C91144" w:rsidP="00C9114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1144" w:rsidRDefault="00C91144" w:rsidP="00C911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4C63FE">
        <w:rPr>
          <w:rFonts w:ascii="Arial" w:hAnsi="Arial" w:cs="Arial"/>
          <w:b/>
          <w:bCs/>
          <w:color w:val="000000"/>
          <w:sz w:val="22"/>
          <w:szCs w:val="22"/>
        </w:rPr>
        <w:t>valiador</w:t>
      </w:r>
      <w:r w:rsidR="0015666E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4C63F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15666E">
        <w:rPr>
          <w:rFonts w:ascii="Arial" w:hAnsi="Arial" w:cs="Arial"/>
          <w:b/>
          <w:bCs/>
          <w:color w:val="000000"/>
          <w:sz w:val="22"/>
          <w:szCs w:val="22"/>
        </w:rPr>
        <w:t>SUZANY MARQUES HADDAD LIMA</w:t>
      </w:r>
    </w:p>
    <w:p w:rsidR="00C91144" w:rsidRDefault="00C91144" w:rsidP="00C9114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1144" w:rsidRPr="00A836A6" w:rsidRDefault="00C91144" w:rsidP="00C911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91144" w:rsidRPr="00A836A6" w:rsidRDefault="00C91144" w:rsidP="00C9114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91144" w:rsidRPr="00A836A6" w:rsidRDefault="00C91144" w:rsidP="00C9114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91144" w:rsidRPr="00A836A6" w:rsidTr="00D927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91144" w:rsidRPr="00A72118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91144" w:rsidRPr="00E51895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91144" w:rsidRPr="00E51895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91144" w:rsidRPr="00E51895" w:rsidRDefault="00C91144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91144" w:rsidRPr="00E51895" w:rsidRDefault="007A729F" w:rsidP="00D927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300" w:type="pct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91144" w:rsidRPr="00A836A6" w:rsidRDefault="00C91144" w:rsidP="00EF208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33C5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2772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91144" w:rsidRPr="007A729F" w:rsidRDefault="00427727" w:rsidP="004277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30/08/2019</w:t>
            </w:r>
          </w:p>
        </w:tc>
      </w:tr>
    </w:tbl>
    <w:p w:rsidR="00C91144" w:rsidRPr="00A836A6" w:rsidRDefault="00C91144" w:rsidP="00C91144">
      <w:pPr>
        <w:jc w:val="both"/>
        <w:rPr>
          <w:rFonts w:ascii="Arial" w:hAnsi="Arial" w:cs="Arial"/>
          <w:color w:val="000000"/>
          <w:sz w:val="18"/>
        </w:rPr>
      </w:pPr>
    </w:p>
    <w:p w:rsidR="00C91144" w:rsidRPr="00A836A6" w:rsidRDefault="00C91144" w:rsidP="00C9114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1144" w:rsidRPr="00A836A6" w:rsidTr="00D927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91144" w:rsidRPr="00A836A6" w:rsidTr="00D927FD">
        <w:tc>
          <w:tcPr>
            <w:tcW w:w="5000" w:type="pct"/>
            <w:gridSpan w:val="5"/>
            <w:shd w:val="clear" w:color="auto" w:fill="E0E0E0"/>
            <w:vAlign w:val="bottom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EB445B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5000" w:type="pct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1144" w:rsidRPr="00A836A6" w:rsidRDefault="00C91144" w:rsidP="00C9114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1144" w:rsidRPr="00A836A6" w:rsidTr="00D927FD">
        <w:tc>
          <w:tcPr>
            <w:tcW w:w="5000" w:type="pct"/>
            <w:gridSpan w:val="5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5000" w:type="pct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1590" w:type="pct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5000" w:type="pct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1144" w:rsidRPr="00A836A6" w:rsidRDefault="00C91144" w:rsidP="00C911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1144" w:rsidRPr="00A836A6" w:rsidTr="00D927FD">
        <w:tc>
          <w:tcPr>
            <w:tcW w:w="9709" w:type="dxa"/>
            <w:gridSpan w:val="5"/>
            <w:shd w:val="clear" w:color="auto" w:fill="D9D9D9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rPr>
          <w:trHeight w:val="803"/>
        </w:trPr>
        <w:tc>
          <w:tcPr>
            <w:tcW w:w="9709" w:type="dxa"/>
            <w:gridSpan w:val="5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91144" w:rsidRDefault="00C91144" w:rsidP="00C9114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1144" w:rsidRPr="00A836A6" w:rsidTr="00D927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91144" w:rsidRPr="00A836A6" w:rsidRDefault="00C91144" w:rsidP="00D927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1144" w:rsidRPr="00A836A6" w:rsidTr="00D927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1144" w:rsidRPr="00A836A6" w:rsidRDefault="00C91144" w:rsidP="00D927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1144" w:rsidRPr="00A836A6" w:rsidRDefault="00C91144" w:rsidP="00D927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A836A6" w:rsidTr="00D927FD">
        <w:tc>
          <w:tcPr>
            <w:tcW w:w="2910" w:type="dxa"/>
          </w:tcPr>
          <w:p w:rsidR="00C91144" w:rsidRPr="00A836A6" w:rsidRDefault="00C91144" w:rsidP="00D927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1144" w:rsidRPr="00A836A6" w:rsidRDefault="00C91144" w:rsidP="00D927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1144" w:rsidRPr="00ED1269" w:rsidTr="00D927FD">
        <w:trPr>
          <w:trHeight w:val="1026"/>
        </w:trPr>
        <w:tc>
          <w:tcPr>
            <w:tcW w:w="9709" w:type="dxa"/>
            <w:gridSpan w:val="5"/>
          </w:tcPr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1144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91144" w:rsidRPr="00ED1269" w:rsidTr="00D927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91144" w:rsidRPr="00ED1269" w:rsidRDefault="00C91144" w:rsidP="00D927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91144" w:rsidRPr="00ED1269" w:rsidTr="00D927FD">
        <w:trPr>
          <w:cantSplit/>
          <w:trHeight w:val="354"/>
        </w:trPr>
        <w:tc>
          <w:tcPr>
            <w:tcW w:w="9709" w:type="dxa"/>
            <w:gridSpan w:val="2"/>
          </w:tcPr>
          <w:p w:rsidR="00C91144" w:rsidRPr="00ED1269" w:rsidRDefault="00C91144" w:rsidP="00D927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91144" w:rsidRPr="00ED1269" w:rsidTr="00D927FD">
        <w:trPr>
          <w:cantSplit/>
          <w:trHeight w:val="393"/>
        </w:trPr>
        <w:tc>
          <w:tcPr>
            <w:tcW w:w="4319" w:type="dxa"/>
          </w:tcPr>
          <w:p w:rsidR="00C91144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91144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1144" w:rsidRPr="00ED1269" w:rsidRDefault="00C91144" w:rsidP="00D927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567E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567E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567E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567EC" w:rsidRPr="00522F5C" w:rsidRDefault="00F567EC" w:rsidP="00F567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567EC" w:rsidRDefault="00F567EC" w:rsidP="00F56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JOABE BARBOSA PIMENTEL </w:t>
      </w:r>
    </w:p>
    <w:p w:rsidR="00F567EC" w:rsidRDefault="00F567EC" w:rsidP="00F567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67EC" w:rsidRPr="00A836A6" w:rsidRDefault="00F567EC" w:rsidP="00F56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567EC" w:rsidRPr="00A836A6" w:rsidRDefault="00F567EC" w:rsidP="00F567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567EC" w:rsidRPr="00A836A6" w:rsidRDefault="00F567EC" w:rsidP="00F567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567EC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567EC" w:rsidRPr="00A72118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567EC" w:rsidRPr="00E51895" w:rsidRDefault="00F567EC" w:rsidP="00E525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EUAPOIO (CTRAD)</w:t>
            </w: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300" w:type="pct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B581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6173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F567EC" w:rsidRPr="007A729F" w:rsidRDefault="0096173C" w:rsidP="0096173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30/08/2019</w:t>
            </w:r>
          </w:p>
        </w:tc>
      </w:tr>
    </w:tbl>
    <w:p w:rsidR="00F567EC" w:rsidRPr="00A836A6" w:rsidRDefault="00F567EC" w:rsidP="00F567EC">
      <w:pPr>
        <w:jc w:val="both"/>
        <w:rPr>
          <w:rFonts w:ascii="Arial" w:hAnsi="Arial" w:cs="Arial"/>
          <w:color w:val="000000"/>
          <w:sz w:val="18"/>
        </w:rPr>
      </w:pPr>
    </w:p>
    <w:p w:rsidR="00F567EC" w:rsidRPr="00A836A6" w:rsidRDefault="00F567EC" w:rsidP="00F567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567EC" w:rsidRPr="00A836A6" w:rsidTr="00E525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567EC" w:rsidRPr="00A836A6" w:rsidTr="00E52579">
        <w:tc>
          <w:tcPr>
            <w:tcW w:w="5000" w:type="pct"/>
            <w:gridSpan w:val="5"/>
            <w:shd w:val="clear" w:color="auto" w:fill="E0E0E0"/>
            <w:vAlign w:val="bottom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EB445B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5000" w:type="pct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567EC" w:rsidRPr="00A836A6" w:rsidRDefault="00F567EC" w:rsidP="00F567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567EC" w:rsidRPr="00A836A6" w:rsidTr="00E52579">
        <w:tc>
          <w:tcPr>
            <w:tcW w:w="5000" w:type="pct"/>
            <w:gridSpan w:val="5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5000" w:type="pct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1590" w:type="pct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5000" w:type="pct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567EC" w:rsidRPr="00A836A6" w:rsidRDefault="00F567EC" w:rsidP="00F56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567EC" w:rsidRPr="00A836A6" w:rsidTr="00E52579">
        <w:tc>
          <w:tcPr>
            <w:tcW w:w="9709" w:type="dxa"/>
            <w:gridSpan w:val="5"/>
            <w:shd w:val="clear" w:color="auto" w:fill="D9D9D9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rPr>
          <w:trHeight w:val="803"/>
        </w:trPr>
        <w:tc>
          <w:tcPr>
            <w:tcW w:w="9709" w:type="dxa"/>
            <w:gridSpan w:val="5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567EC" w:rsidRDefault="00F567EC" w:rsidP="00F567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567EC" w:rsidRPr="00A836A6" w:rsidTr="00E525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567EC" w:rsidRPr="00A836A6" w:rsidRDefault="00F567EC" w:rsidP="00E525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567EC" w:rsidRPr="00A836A6" w:rsidTr="00E525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567EC" w:rsidRPr="00A836A6" w:rsidRDefault="00F567EC" w:rsidP="00E525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567EC" w:rsidRPr="00A836A6" w:rsidRDefault="00F567EC" w:rsidP="00E525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A836A6" w:rsidTr="00E52579">
        <w:tc>
          <w:tcPr>
            <w:tcW w:w="2910" w:type="dxa"/>
          </w:tcPr>
          <w:p w:rsidR="00F567EC" w:rsidRPr="00A836A6" w:rsidRDefault="00F567EC" w:rsidP="00E525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567EC" w:rsidRPr="00A836A6" w:rsidRDefault="00F567EC" w:rsidP="00E525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567EC" w:rsidRPr="00ED1269" w:rsidTr="00E52579">
        <w:trPr>
          <w:trHeight w:val="1026"/>
        </w:trPr>
        <w:tc>
          <w:tcPr>
            <w:tcW w:w="9709" w:type="dxa"/>
            <w:gridSpan w:val="5"/>
          </w:tcPr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567EC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567EC" w:rsidRPr="00ED1269" w:rsidTr="00E525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567EC" w:rsidRPr="00ED1269" w:rsidRDefault="00F567EC" w:rsidP="00E525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567EC" w:rsidRPr="00ED1269" w:rsidTr="00E52579">
        <w:trPr>
          <w:cantSplit/>
          <w:trHeight w:val="354"/>
        </w:trPr>
        <w:tc>
          <w:tcPr>
            <w:tcW w:w="9709" w:type="dxa"/>
            <w:gridSpan w:val="2"/>
          </w:tcPr>
          <w:p w:rsidR="00F567EC" w:rsidRPr="00ED1269" w:rsidRDefault="00F567EC" w:rsidP="00E525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567EC" w:rsidRPr="00ED1269" w:rsidTr="00E52579">
        <w:trPr>
          <w:cantSplit/>
          <w:trHeight w:val="393"/>
        </w:trPr>
        <w:tc>
          <w:tcPr>
            <w:tcW w:w="4319" w:type="dxa"/>
          </w:tcPr>
          <w:p w:rsidR="00F567EC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567EC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567EC" w:rsidRPr="00ED1269" w:rsidRDefault="00F567EC" w:rsidP="00E525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91144" w:rsidRPr="00792543" w:rsidRDefault="00C91144" w:rsidP="00C91144">
      <w:pPr>
        <w:rPr>
          <w:vanish/>
        </w:rPr>
      </w:pPr>
    </w:p>
    <w:p w:rsidR="00C91144" w:rsidRPr="00792543" w:rsidRDefault="00C91144" w:rsidP="00C91144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1D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1D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11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7F"/>
    <w:rsid w:val="000239CA"/>
    <w:rsid w:val="00023AD0"/>
    <w:rsid w:val="00024E9B"/>
    <w:rsid w:val="00025191"/>
    <w:rsid w:val="00033C5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811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437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66E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F48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727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3FE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6C8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359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547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729F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AC8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7E3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774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173C"/>
    <w:rsid w:val="009627B3"/>
    <w:rsid w:val="00962A53"/>
    <w:rsid w:val="00962E8F"/>
    <w:rsid w:val="00964D76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5B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282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1D20"/>
    <w:rsid w:val="00BA03D2"/>
    <w:rsid w:val="00BA1C99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144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79E"/>
    <w:rsid w:val="00DA24B0"/>
    <w:rsid w:val="00DA265A"/>
    <w:rsid w:val="00DA481F"/>
    <w:rsid w:val="00DB0B1B"/>
    <w:rsid w:val="00DB53A7"/>
    <w:rsid w:val="00DB741A"/>
    <w:rsid w:val="00DB74DF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08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7EC"/>
    <w:rsid w:val="00F573FE"/>
    <w:rsid w:val="00F57CED"/>
    <w:rsid w:val="00F604F1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2019-01-28T15:46:00Z</dcterms:created>
  <dcterms:modified xsi:type="dcterms:W3CDTF">2019-01-28T15:47:00Z</dcterms:modified>
</cp:coreProperties>
</file>