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5508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LILIANNE ARAÚJO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5508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2420683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5508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35508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TRAD. INTER. LINGUA. SINAIS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0A5FE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EUAPOIO (CTRAD)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F04B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2354E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4F04BD" w:rsidRDefault="002354E6" w:rsidP="002354E6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30/08/2019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40C5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JOABE BARBOSA PIMENTEL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24C8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24C8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8112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2D8D"/>
    <w:rsid w:val="000840E7"/>
    <w:rsid w:val="00084799"/>
    <w:rsid w:val="0009115A"/>
    <w:rsid w:val="00092BA2"/>
    <w:rsid w:val="000A15BC"/>
    <w:rsid w:val="000A168C"/>
    <w:rsid w:val="000A192A"/>
    <w:rsid w:val="000A527E"/>
    <w:rsid w:val="000A5FE4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0866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6FE"/>
    <w:rsid w:val="001D17BE"/>
    <w:rsid w:val="001D2ECC"/>
    <w:rsid w:val="001D3507"/>
    <w:rsid w:val="001D3520"/>
    <w:rsid w:val="001D5719"/>
    <w:rsid w:val="001D6890"/>
    <w:rsid w:val="001D70AE"/>
    <w:rsid w:val="001E0108"/>
    <w:rsid w:val="001E25DD"/>
    <w:rsid w:val="001E7645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54E6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5081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97F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356E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4BD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4C83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153F"/>
    <w:rsid w:val="008D287B"/>
    <w:rsid w:val="008D3504"/>
    <w:rsid w:val="008D39A0"/>
    <w:rsid w:val="008D72A9"/>
    <w:rsid w:val="008D7A5D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0C5C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678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6635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681D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3CB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2019-01-28T15:45:00Z</dcterms:created>
  <dcterms:modified xsi:type="dcterms:W3CDTF">2019-01-28T15:46:00Z</dcterms:modified>
</cp:coreProperties>
</file>