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12E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F172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142B8" w:rsidRDefault="008F172C" w:rsidP="00A142B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F3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3F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3F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06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E0C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6E4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33B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6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6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54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6C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BC9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52A"/>
    <w:rsid w:val="008C75FB"/>
    <w:rsid w:val="008D287B"/>
    <w:rsid w:val="008D3504"/>
    <w:rsid w:val="008D39A0"/>
    <w:rsid w:val="008D72A9"/>
    <w:rsid w:val="008E1C28"/>
    <w:rsid w:val="008E27CC"/>
    <w:rsid w:val="008E3631"/>
    <w:rsid w:val="008F172C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2B8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FD6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EB3"/>
    <w:rsid w:val="00C52230"/>
    <w:rsid w:val="00C54441"/>
    <w:rsid w:val="00C5748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C5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2019-01-28T15:38:00Z</dcterms:created>
  <dcterms:modified xsi:type="dcterms:W3CDTF">2019-01-28T15:38:00Z</dcterms:modified>
</cp:coreProperties>
</file>