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C68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41FC5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</w:t>
            </w:r>
            <w:r w:rsidR="006C1BC5">
              <w:rPr>
                <w:rFonts w:ascii="Arial" w:hAnsi="Arial" w:cs="Arial"/>
                <w:sz w:val="18"/>
                <w:szCs w:val="18"/>
              </w:rPr>
              <w:t>/201</w:t>
            </w:r>
            <w:r w:rsidR="007274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D41FC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C68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265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26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06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0B26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3F6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652"/>
    <w:rsid w:val="002C60A7"/>
    <w:rsid w:val="002D198C"/>
    <w:rsid w:val="002D4830"/>
    <w:rsid w:val="002D4E3B"/>
    <w:rsid w:val="002D51DA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EA7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B24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BC5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464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FA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6F7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683F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AD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FC5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DB0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0474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2019-01-28T15:37:00Z</dcterms:created>
  <dcterms:modified xsi:type="dcterms:W3CDTF">2019-01-28T15:38:00Z</dcterms:modified>
</cp:coreProperties>
</file>