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90" w:rsidRDefault="00090D90" w:rsidP="00090D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090D90" w:rsidRDefault="00090D90" w:rsidP="00090D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90D90" w:rsidRPr="00522F5C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90D90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SILVIA DA SILVA MOURAO</w:t>
      </w:r>
    </w:p>
    <w:p w:rsidR="00090D90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90D90" w:rsidRPr="00A836A6" w:rsidRDefault="00090D90" w:rsidP="00090D9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90D90" w:rsidRPr="00A72118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0D90" w:rsidRPr="00A836A6" w:rsidRDefault="007106EE" w:rsidP="000F00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090D9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F00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F0082">
              <w:rPr>
                <w:rFonts w:ascii="Arial" w:hAnsi="Arial" w:cs="Arial"/>
                <w:color w:val="000000"/>
                <w:sz w:val="16"/>
              </w:rPr>
              <w:t>x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90D90" w:rsidRPr="00A836A6" w:rsidRDefault="005A1E35" w:rsidP="00FE00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29/08/2019</w:t>
            </w:r>
            <w:bookmarkStart w:id="0" w:name="_GoBack"/>
            <w:bookmarkEnd w:id="0"/>
          </w:p>
        </w:tc>
      </w:tr>
    </w:tbl>
    <w:p w:rsidR="00090D90" w:rsidRPr="00A836A6" w:rsidRDefault="00090D90" w:rsidP="00090D90">
      <w:pPr>
        <w:jc w:val="both"/>
        <w:rPr>
          <w:rFonts w:ascii="Arial" w:hAnsi="Arial" w:cs="Arial"/>
          <w:color w:val="000000"/>
          <w:sz w:val="18"/>
        </w:rPr>
      </w:pP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90D90" w:rsidRPr="00A836A6" w:rsidTr="00FE0032">
        <w:tc>
          <w:tcPr>
            <w:tcW w:w="5000" w:type="pct"/>
            <w:gridSpan w:val="5"/>
            <w:shd w:val="clear" w:color="auto" w:fill="E0E0E0"/>
            <w:vAlign w:val="bottom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EB445B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0D90" w:rsidRPr="00A836A6" w:rsidRDefault="00090D90" w:rsidP="00090D9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90D90" w:rsidRPr="00A836A6" w:rsidTr="00FE0032">
        <w:tc>
          <w:tcPr>
            <w:tcW w:w="5000" w:type="pct"/>
            <w:gridSpan w:val="5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Pr="00A836A6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0D90" w:rsidRPr="00A836A6" w:rsidRDefault="00090D90" w:rsidP="00090D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0D90" w:rsidRPr="00A836A6" w:rsidTr="00FE0032">
        <w:tc>
          <w:tcPr>
            <w:tcW w:w="9709" w:type="dxa"/>
            <w:gridSpan w:val="5"/>
            <w:shd w:val="clear" w:color="auto" w:fill="D9D9D9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trHeight w:val="803"/>
        </w:trPr>
        <w:tc>
          <w:tcPr>
            <w:tcW w:w="9709" w:type="dxa"/>
            <w:gridSpan w:val="5"/>
          </w:tcPr>
          <w:p w:rsidR="00090D90" w:rsidRPr="00227C5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90D90" w:rsidRDefault="00090D90" w:rsidP="00090D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90D90" w:rsidRPr="00A836A6" w:rsidTr="00FE003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ED1269" w:rsidTr="00FE0032">
        <w:trPr>
          <w:trHeight w:val="1026"/>
        </w:trPr>
        <w:tc>
          <w:tcPr>
            <w:tcW w:w="9709" w:type="dxa"/>
            <w:gridSpan w:val="5"/>
          </w:tcPr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90D90" w:rsidRPr="00ED1269" w:rsidTr="00FE003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90D90" w:rsidRPr="00ED1269" w:rsidRDefault="00090D90" w:rsidP="00FE003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90D90" w:rsidRPr="00ED1269" w:rsidTr="00FE0032">
        <w:trPr>
          <w:cantSplit/>
          <w:trHeight w:val="354"/>
        </w:trPr>
        <w:tc>
          <w:tcPr>
            <w:tcW w:w="9709" w:type="dxa"/>
            <w:gridSpan w:val="2"/>
          </w:tcPr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90D90" w:rsidRPr="00ED1269" w:rsidTr="00FE0032">
        <w:trPr>
          <w:cantSplit/>
          <w:trHeight w:val="393"/>
        </w:trPr>
        <w:tc>
          <w:tcPr>
            <w:tcW w:w="4319" w:type="dxa"/>
          </w:tcPr>
          <w:p w:rsidR="00090D90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90D90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90D90" w:rsidRDefault="00090D90">
      <w:pPr>
        <w:suppressAutoHyphens w:val="0"/>
        <w:rPr>
          <w:rFonts w:ascii="Arial" w:hAnsi="Arial" w:cs="Arial"/>
          <w:b/>
          <w:bCs/>
          <w:sz w:val="28"/>
        </w:rPr>
      </w:pPr>
    </w:p>
    <w:p w:rsidR="00484163" w:rsidRDefault="00484163">
      <w:pPr>
        <w:suppressAutoHyphens w:val="0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D6070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5040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ILAN LIRA LEITE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D48C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D48C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D48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D48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D48C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D48C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53074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4485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E2C45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C50" w:rsidRPr="00A836A6" w:rsidRDefault="00227C5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Pr="00A836A6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84163" w:rsidRDefault="00484163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Pr="00A836A6" w:rsidRDefault="00484163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227C50" w:rsidRDefault="007442CB" w:rsidP="00227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7C5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7C5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700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700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99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0D90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082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E8E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C50"/>
    <w:rsid w:val="00232C21"/>
    <w:rsid w:val="002342BF"/>
    <w:rsid w:val="00234A07"/>
    <w:rsid w:val="00237790"/>
    <w:rsid w:val="002404F8"/>
    <w:rsid w:val="00241E7C"/>
    <w:rsid w:val="00243282"/>
    <w:rsid w:val="00244447"/>
    <w:rsid w:val="00244859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060"/>
    <w:rsid w:val="002E2C45"/>
    <w:rsid w:val="002E645B"/>
    <w:rsid w:val="002E700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163"/>
    <w:rsid w:val="00484891"/>
    <w:rsid w:val="00495B50"/>
    <w:rsid w:val="004A039D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E35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6EE"/>
    <w:rsid w:val="00711851"/>
    <w:rsid w:val="007119F3"/>
    <w:rsid w:val="007134AA"/>
    <w:rsid w:val="007145AF"/>
    <w:rsid w:val="00714983"/>
    <w:rsid w:val="00715E77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5B46"/>
    <w:rsid w:val="00747699"/>
    <w:rsid w:val="0075040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5F6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9D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D35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26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707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48CC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074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2018-01-05T13:30:00Z</cp:lastPrinted>
  <dcterms:created xsi:type="dcterms:W3CDTF">2019-01-28T15:25:00Z</dcterms:created>
  <dcterms:modified xsi:type="dcterms:W3CDTF">2019-01-28T15:25:00Z</dcterms:modified>
</cp:coreProperties>
</file>