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34B1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34B1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F5B4C" w:rsidRDefault="000F5B4C" w:rsidP="000F5B4C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0F5B4C">
              <w:rPr>
                <w:rFonts w:ascii="Arial" w:hAnsi="Arial" w:cs="Arial"/>
                <w:sz w:val="18"/>
                <w:szCs w:val="22"/>
              </w:rPr>
              <w:t>2146215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208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208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8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B4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86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A43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CF6"/>
    <w:rsid w:val="005342E6"/>
    <w:rsid w:val="00535A88"/>
    <w:rsid w:val="00535DB2"/>
    <w:rsid w:val="00537BDB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082C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25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13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3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9F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0D1F-718D-48BD-803B-07703F0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2019-01-28T15:24:00Z</dcterms:created>
  <dcterms:modified xsi:type="dcterms:W3CDTF">2019-01-28T15:24:00Z</dcterms:modified>
</cp:coreProperties>
</file>