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B1F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2B1FB3" w:rsidRDefault="002B1FB3" w:rsidP="002B1FB3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B1F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E042A" w:rsidP="006C36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8/2019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DE042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167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SILVIA DA SILVA MOURAO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C167F0" w:rsidRDefault="00C167F0" w:rsidP="00C167F0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C167F0">
              <w:rPr>
                <w:rFonts w:ascii="Arial" w:hAnsi="Arial" w:cs="Arial"/>
                <w:sz w:val="18"/>
                <w:szCs w:val="22"/>
              </w:rPr>
              <w:t>1168990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9480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948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98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61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272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03ED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FB3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E4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95F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6A3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A2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7F0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22D"/>
    <w:rsid w:val="00C945B5"/>
    <w:rsid w:val="00C94800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112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42A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2E4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2019-01-28T15:23:00Z</dcterms:created>
  <dcterms:modified xsi:type="dcterms:W3CDTF">2019-01-28T15:24:00Z</dcterms:modified>
</cp:coreProperties>
</file>