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402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FABRÍCIO BASTOS FREITAS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402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5C7B">
              <w:rPr>
                <w:rFonts w:ascii="Arial" w:hAnsi="Arial" w:cs="Arial"/>
                <w:sz w:val="18"/>
                <w:szCs w:val="20"/>
              </w:rPr>
              <w:t>2416561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402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402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402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4026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8F75B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4868F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4868F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868F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29/08/2019</w:t>
            </w:r>
            <w:bookmarkStart w:id="0" w:name="_GoBack"/>
            <w:bookmarkEnd w:id="0"/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356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OMAIR SIQUEIRA DANTAS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FD3C6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400330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3153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3153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7956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26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1534"/>
    <w:rsid w:val="00134BDB"/>
    <w:rsid w:val="00134C75"/>
    <w:rsid w:val="00135273"/>
    <w:rsid w:val="001356F2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67B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68F9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5B3"/>
    <w:rsid w:val="009038E4"/>
    <w:rsid w:val="00911441"/>
    <w:rsid w:val="0091201F"/>
    <w:rsid w:val="0091213D"/>
    <w:rsid w:val="0091469A"/>
    <w:rsid w:val="0091500D"/>
    <w:rsid w:val="00915185"/>
    <w:rsid w:val="00915D48"/>
    <w:rsid w:val="009249C3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40A9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06D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C77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0C73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3C69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2019-01-28T15:19:00Z</dcterms:created>
  <dcterms:modified xsi:type="dcterms:W3CDTF">2019-01-28T15:20:00Z</dcterms:modified>
</cp:coreProperties>
</file>