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35C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BASTOS FREITAS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035C7B" w:rsidRDefault="00035C7B" w:rsidP="00035C7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35C7B">
              <w:rPr>
                <w:rFonts w:ascii="Arial" w:hAnsi="Arial" w:cs="Arial"/>
                <w:sz w:val="18"/>
                <w:szCs w:val="20"/>
              </w:rPr>
              <w:t>2416561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35C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978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978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978A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4374E" w:rsidP="0064374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29</w:t>
            </w:r>
            <w:r w:rsidR="004D7DFB">
              <w:rPr>
                <w:rFonts w:ascii="Arial" w:hAnsi="Arial" w:cs="Arial"/>
                <w:sz w:val="18"/>
                <w:szCs w:val="18"/>
              </w:rPr>
              <w:t>/0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AC7D02">
              <w:rPr>
                <w:rFonts w:ascii="Arial" w:hAnsi="Arial" w:cs="Arial"/>
                <w:sz w:val="18"/>
                <w:szCs w:val="18"/>
              </w:rPr>
              <w:t>/201</w:t>
            </w:r>
            <w:r w:rsidR="0091308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64374E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2162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CHARLINGTON SILVA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E290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1660608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B082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B082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795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C7B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4DB9"/>
    <w:rsid w:val="001A5458"/>
    <w:rsid w:val="001A561A"/>
    <w:rsid w:val="001B0A4A"/>
    <w:rsid w:val="001B27DE"/>
    <w:rsid w:val="001B5D4B"/>
    <w:rsid w:val="001B7797"/>
    <w:rsid w:val="001C2657"/>
    <w:rsid w:val="001C5404"/>
    <w:rsid w:val="001C5E3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903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78AF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D7DFB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D37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1626"/>
    <w:rsid w:val="006243CE"/>
    <w:rsid w:val="006245D2"/>
    <w:rsid w:val="00631259"/>
    <w:rsid w:val="00637275"/>
    <w:rsid w:val="0064374E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3907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2742"/>
    <w:rsid w:val="00883340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640"/>
    <w:rsid w:val="008B082D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3084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D02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2019-01-28T15:18:00Z</dcterms:created>
  <dcterms:modified xsi:type="dcterms:W3CDTF">2019-01-28T15:19:00Z</dcterms:modified>
</cp:coreProperties>
</file>