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8C6AB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KELLY DO CARMO BRITO DA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8C6AB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2375123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8C6AB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8C6AB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8C6AB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ICSEZ/PARINTINS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8C6AB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ACADÊMICA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8C6ABD" w:rsidP="004649D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F82EF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E6811">
              <w:rPr>
                <w:rFonts w:ascii="Arial" w:hAnsi="Arial" w:cs="Arial"/>
                <w:sz w:val="18"/>
                <w:szCs w:val="18"/>
              </w:rPr>
              <w:t xml:space="preserve">) 6º mês          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4649DE" w:rsidP="00FA3570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15/0</w:t>
            </w:r>
            <w:r w:rsidR="00FA3570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/2018</w:t>
            </w:r>
            <w:r w:rsidR="00F82EFE">
              <w:rPr>
                <w:rFonts w:ascii="Arial" w:hAnsi="Arial" w:cs="Arial"/>
                <w:sz w:val="18"/>
                <w:szCs w:val="18"/>
              </w:rPr>
              <w:t xml:space="preserve"> a 14/0</w:t>
            </w:r>
            <w:r w:rsidR="00FA3570">
              <w:rPr>
                <w:rFonts w:ascii="Arial" w:hAnsi="Arial" w:cs="Arial"/>
                <w:sz w:val="18"/>
                <w:szCs w:val="18"/>
              </w:rPr>
              <w:t>3</w:t>
            </w:r>
            <w:r w:rsidR="008C6ABD">
              <w:rPr>
                <w:rFonts w:ascii="Arial" w:hAnsi="Arial" w:cs="Arial"/>
                <w:sz w:val="18"/>
                <w:szCs w:val="18"/>
              </w:rPr>
              <w:t>/201</w:t>
            </w:r>
            <w:r w:rsidR="00FA357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4649DE" w:rsidP="009E681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9E6811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8C6AB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TIAGO VIANA DA COSTA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8C6AB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1479765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82345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99308-6341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82345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tvianadacosta@yahoo.com.br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36AF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36AF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308763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6AF1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05E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9DE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161E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4D5C"/>
    <w:rsid w:val="00806627"/>
    <w:rsid w:val="00806A75"/>
    <w:rsid w:val="00807523"/>
    <w:rsid w:val="0080780F"/>
    <w:rsid w:val="00807905"/>
    <w:rsid w:val="00812714"/>
    <w:rsid w:val="00814205"/>
    <w:rsid w:val="00822D6A"/>
    <w:rsid w:val="00823451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6ABD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6811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563C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5FFC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2EFE"/>
    <w:rsid w:val="00F84104"/>
    <w:rsid w:val="00F84CB5"/>
    <w:rsid w:val="00F879E2"/>
    <w:rsid w:val="00F9577E"/>
    <w:rsid w:val="00F95E55"/>
    <w:rsid w:val="00FA3570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6</cp:revision>
  <cp:lastPrinted>2017-02-08T14:28:00Z</cp:lastPrinted>
  <dcterms:created xsi:type="dcterms:W3CDTF">2018-04-09T13:54:00Z</dcterms:created>
  <dcterms:modified xsi:type="dcterms:W3CDTF">2018-11-07T12:20:00Z</dcterms:modified>
</cp:coreProperties>
</file>