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971E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KELLY DO CARMO BRITO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971E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2375123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971E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971E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971E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ICSEZ/PARINTINS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971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971EA" w:rsidP="0068011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1B7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8258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68011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8258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</w:t>
            </w:r>
            <w:r w:rsidR="00680116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1B7917" w:rsidP="00BF163E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</w:t>
            </w:r>
            <w:r w:rsidR="00BF163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258EC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14/0</w:t>
            </w:r>
            <w:r w:rsidR="00BF163E">
              <w:rPr>
                <w:rFonts w:ascii="Arial" w:hAnsi="Arial" w:cs="Arial"/>
                <w:sz w:val="18"/>
                <w:szCs w:val="18"/>
              </w:rPr>
              <w:t>3</w:t>
            </w:r>
            <w:r w:rsidR="000971EA">
              <w:rPr>
                <w:rFonts w:ascii="Arial" w:hAnsi="Arial" w:cs="Arial"/>
                <w:sz w:val="18"/>
                <w:szCs w:val="18"/>
              </w:rPr>
              <w:t>/201</w:t>
            </w:r>
            <w:r w:rsidR="00BF163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971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HUGO MONTIEL MARTINS CUNHA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0971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1965492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67AC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67AC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308770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71EA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3E6E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67ACE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B791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0793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0116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564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8EC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03B5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028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63E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4C75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2018-05-14T16:11:00Z</dcterms:created>
  <dcterms:modified xsi:type="dcterms:W3CDTF">2018-11-07T12:22:00Z</dcterms:modified>
</cp:coreProperties>
</file>