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18E1" w:rsidRPr="001C18E1">
        <w:rPr>
          <w:rFonts w:ascii="Arial" w:hAnsi="Arial" w:cs="Arial"/>
          <w:b/>
          <w:bCs/>
          <w:color w:val="000000"/>
          <w:sz w:val="22"/>
          <w:szCs w:val="22"/>
        </w:rPr>
        <w:t>TIAGO VIANA DA COSTA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C18E1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C18E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C18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18E1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C18E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C18E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025BF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919F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B10C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10C81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5B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25BF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10C81" w:rsidP="00025BF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025BF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14/0</w:t>
            </w:r>
            <w:r w:rsidR="00025BF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25B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C18E1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18E1" w:rsidRPr="00522F5C" w:rsidRDefault="001C18E1" w:rsidP="001C18E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C18E1" w:rsidRDefault="001C18E1" w:rsidP="001C18E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1C18E1">
        <w:rPr>
          <w:rFonts w:ascii="Arial" w:hAnsi="Arial" w:cs="Arial"/>
          <w:b/>
          <w:bCs/>
          <w:color w:val="000000"/>
          <w:sz w:val="22"/>
          <w:szCs w:val="22"/>
        </w:rPr>
        <w:t>HUGO MONTIEL MARTINS CUNHA</w:t>
      </w:r>
    </w:p>
    <w:p w:rsidR="001C18E1" w:rsidRDefault="001C18E1" w:rsidP="001C18E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C18E1" w:rsidRPr="00A836A6" w:rsidRDefault="001C18E1" w:rsidP="001C18E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C18E1" w:rsidRPr="00A72118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C18E1" w:rsidRPr="00E51895" w:rsidRDefault="001C18E1" w:rsidP="007312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1C18E1" w:rsidRPr="00A836A6" w:rsidTr="007312E3">
        <w:tc>
          <w:tcPr>
            <w:tcW w:w="1300" w:type="pct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C18E1" w:rsidRPr="00A836A6" w:rsidRDefault="001C18E1" w:rsidP="00C85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85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65F4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C856D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65F4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67FE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67FE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C18E1" w:rsidRPr="00A836A6" w:rsidRDefault="00967FE9" w:rsidP="00C856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15/09/2018 a 14/03/2019</w:t>
            </w:r>
          </w:p>
        </w:tc>
      </w:tr>
    </w:tbl>
    <w:p w:rsidR="001C18E1" w:rsidRPr="00A836A6" w:rsidRDefault="001C18E1" w:rsidP="001C18E1">
      <w:pPr>
        <w:jc w:val="both"/>
        <w:rPr>
          <w:rFonts w:ascii="Arial" w:hAnsi="Arial" w:cs="Arial"/>
          <w:color w:val="000000"/>
          <w:sz w:val="18"/>
        </w:rPr>
      </w:pPr>
    </w:p>
    <w:p w:rsidR="001C18E1" w:rsidRPr="00A836A6" w:rsidRDefault="001C18E1" w:rsidP="001C18E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C18E1" w:rsidRPr="00A836A6" w:rsidTr="007312E3">
        <w:tc>
          <w:tcPr>
            <w:tcW w:w="5000" w:type="pct"/>
            <w:gridSpan w:val="5"/>
            <w:shd w:val="clear" w:color="auto" w:fill="E0E0E0"/>
            <w:vAlign w:val="bottom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EB445B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C18E1" w:rsidRPr="00A836A6" w:rsidRDefault="001C18E1" w:rsidP="001C18E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C18E1" w:rsidRPr="00A836A6" w:rsidTr="007312E3">
        <w:tc>
          <w:tcPr>
            <w:tcW w:w="5000" w:type="pct"/>
            <w:gridSpan w:val="5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1590" w:type="pct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5000" w:type="pct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C18E1" w:rsidRPr="00A836A6" w:rsidRDefault="001C18E1" w:rsidP="001C18E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C18E1" w:rsidRPr="00A836A6" w:rsidTr="007312E3">
        <w:tc>
          <w:tcPr>
            <w:tcW w:w="9709" w:type="dxa"/>
            <w:gridSpan w:val="5"/>
            <w:shd w:val="clear" w:color="auto" w:fill="D9D9D9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rPr>
          <w:trHeight w:val="803"/>
        </w:trPr>
        <w:tc>
          <w:tcPr>
            <w:tcW w:w="9709" w:type="dxa"/>
            <w:gridSpan w:val="5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C18E1" w:rsidRDefault="001C18E1" w:rsidP="001C18E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C18E1" w:rsidRPr="00A836A6" w:rsidTr="007312E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C18E1" w:rsidRPr="00A836A6" w:rsidRDefault="001C18E1" w:rsidP="007312E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C18E1" w:rsidRPr="00A836A6" w:rsidTr="007312E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C18E1" w:rsidRPr="00A836A6" w:rsidRDefault="001C18E1" w:rsidP="007312E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C18E1" w:rsidRPr="00A836A6" w:rsidRDefault="001C18E1" w:rsidP="007312E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A836A6" w:rsidTr="007312E3">
        <w:tc>
          <w:tcPr>
            <w:tcW w:w="2910" w:type="dxa"/>
          </w:tcPr>
          <w:p w:rsidR="001C18E1" w:rsidRPr="00A836A6" w:rsidRDefault="001C18E1" w:rsidP="007312E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C18E1" w:rsidRPr="00A836A6" w:rsidRDefault="001C18E1" w:rsidP="007312E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C18E1" w:rsidRPr="00ED1269" w:rsidTr="007312E3">
        <w:trPr>
          <w:trHeight w:val="1026"/>
        </w:trPr>
        <w:tc>
          <w:tcPr>
            <w:tcW w:w="9709" w:type="dxa"/>
            <w:gridSpan w:val="5"/>
          </w:tcPr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C18E1" w:rsidRPr="00ED1269" w:rsidTr="007312E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C18E1" w:rsidRPr="00ED1269" w:rsidRDefault="001C18E1" w:rsidP="007312E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C18E1" w:rsidRPr="00ED1269" w:rsidTr="007312E3">
        <w:trPr>
          <w:cantSplit/>
          <w:trHeight w:val="354"/>
        </w:trPr>
        <w:tc>
          <w:tcPr>
            <w:tcW w:w="9709" w:type="dxa"/>
            <w:gridSpan w:val="2"/>
          </w:tcPr>
          <w:p w:rsidR="001C18E1" w:rsidRPr="00ED1269" w:rsidRDefault="001C18E1" w:rsidP="007312E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C18E1" w:rsidRPr="00ED1269" w:rsidTr="007312E3">
        <w:trPr>
          <w:cantSplit/>
          <w:trHeight w:val="393"/>
        </w:trPr>
        <w:tc>
          <w:tcPr>
            <w:tcW w:w="4319" w:type="dxa"/>
          </w:tcPr>
          <w:p w:rsidR="001C18E1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C18E1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C18E1" w:rsidRPr="00ED1269" w:rsidRDefault="001C18E1" w:rsidP="007312E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226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22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30878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BF3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8E1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9F9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FC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661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0A4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B7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FE9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6985"/>
    <w:rsid w:val="00B10C8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26C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6D2"/>
    <w:rsid w:val="00C858D3"/>
    <w:rsid w:val="00C879DC"/>
    <w:rsid w:val="00C945B5"/>
    <w:rsid w:val="00C977A5"/>
    <w:rsid w:val="00CA110F"/>
    <w:rsid w:val="00CA567C"/>
    <w:rsid w:val="00CA5DEB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5F4B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BFA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2018-05-14T16:13:00Z</dcterms:created>
  <dcterms:modified xsi:type="dcterms:W3CDTF">2018-11-07T12:24:00Z</dcterms:modified>
</cp:coreProperties>
</file>