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465EA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JULIANE PINHEIRO FRAGATA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465EA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2785630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465EA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465EA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465EA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ICSEZ/PARINTINS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465EA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ACADÊMICA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465EAA" w:rsidP="00A049B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A74A4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C7405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537E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74A4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045C9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045C91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049B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465EAA" w:rsidP="00045C9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</w:t>
            </w:r>
            <w:r w:rsidR="00045C91">
              <w:rPr>
                <w:rFonts w:ascii="Arial" w:hAnsi="Arial" w:cs="Arial"/>
                <w:sz w:val="18"/>
                <w:szCs w:val="18"/>
              </w:rPr>
              <w:t>9</w:t>
            </w:r>
            <w:r w:rsidR="00CF0292">
              <w:rPr>
                <w:rFonts w:ascii="Arial" w:hAnsi="Arial" w:cs="Arial"/>
                <w:sz w:val="18"/>
                <w:szCs w:val="18"/>
              </w:rPr>
              <w:t>/2018</w:t>
            </w:r>
            <w:r>
              <w:rPr>
                <w:rFonts w:ascii="Arial" w:hAnsi="Arial" w:cs="Arial"/>
                <w:sz w:val="18"/>
                <w:szCs w:val="18"/>
              </w:rPr>
              <w:t xml:space="preserve"> a 26/0</w:t>
            </w:r>
            <w:r w:rsidR="00045C9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045C9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465EA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HUGO MONTIEL MARTINS CUNHA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465EA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1965492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91E5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91E5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308688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5C91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1AD"/>
    <w:rsid w:val="000B7D9F"/>
    <w:rsid w:val="000C0938"/>
    <w:rsid w:val="000C0945"/>
    <w:rsid w:val="000C2690"/>
    <w:rsid w:val="000C699D"/>
    <w:rsid w:val="000C7E42"/>
    <w:rsid w:val="000D0A1D"/>
    <w:rsid w:val="000D1B4F"/>
    <w:rsid w:val="000D21B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99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B1450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65EAA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37E99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3197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17D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6095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49B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4A46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2CE1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1E59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059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0292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2018-05-14T11:58:00Z</dcterms:created>
  <dcterms:modified xsi:type="dcterms:W3CDTF">2018-11-07T12:08:00Z</dcterms:modified>
</cp:coreProperties>
</file>