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C3637" w:rsidP="00EC363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C3637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C3637" w:rsidP="00EA46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B020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</w:t>
            </w:r>
            <w:r w:rsidR="00F6188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A46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837DD" w:rsidP="00E92DF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EC3637">
              <w:rPr>
                <w:rFonts w:ascii="Arial" w:hAnsi="Arial" w:cs="Arial"/>
                <w:sz w:val="18"/>
                <w:szCs w:val="18"/>
              </w:rPr>
              <w:t>09/0</w:t>
            </w:r>
            <w:r w:rsidR="00E92DF8">
              <w:rPr>
                <w:rFonts w:ascii="Arial" w:hAnsi="Arial" w:cs="Arial"/>
                <w:sz w:val="18"/>
                <w:szCs w:val="18"/>
              </w:rPr>
              <w:t>9</w:t>
            </w:r>
            <w:r w:rsidR="00EC3637">
              <w:rPr>
                <w:rFonts w:ascii="Arial" w:hAnsi="Arial" w:cs="Arial"/>
                <w:sz w:val="18"/>
                <w:szCs w:val="18"/>
              </w:rPr>
              <w:t>/201</w:t>
            </w:r>
            <w:r w:rsidR="00F5661D">
              <w:rPr>
                <w:rFonts w:ascii="Arial" w:hAnsi="Arial" w:cs="Arial"/>
                <w:sz w:val="18"/>
                <w:szCs w:val="18"/>
              </w:rPr>
              <w:t>8</w:t>
            </w:r>
            <w:r w:rsidR="00EC3637"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E92DF8">
              <w:rPr>
                <w:rFonts w:ascii="Arial" w:hAnsi="Arial" w:cs="Arial"/>
                <w:sz w:val="18"/>
                <w:szCs w:val="18"/>
              </w:rPr>
              <w:t>3</w:t>
            </w:r>
            <w:r w:rsidR="00EC3637">
              <w:rPr>
                <w:rFonts w:ascii="Arial" w:hAnsi="Arial" w:cs="Arial"/>
                <w:sz w:val="18"/>
                <w:szCs w:val="18"/>
              </w:rPr>
              <w:t>/201</w:t>
            </w:r>
            <w:r w:rsidR="00E92DF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F6188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EA465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6188B">
              <w:rPr>
                <w:rFonts w:ascii="Arial" w:hAnsi="Arial" w:cs="Arial"/>
                <w:sz w:val="18"/>
                <w:szCs w:val="18"/>
              </w:rPr>
              <w:t>) 12º mês        ( 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2"/>
        <w:gridCol w:w="3763"/>
        <w:gridCol w:w="1250"/>
        <w:gridCol w:w="260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 JANI DOS SANTOS FONTENELLE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401375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3305-1193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EC363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secretaria@icomp.ufam.edu.br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F0BA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F0BA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74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65C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521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3F3"/>
    <w:rsid w:val="009627B3"/>
    <w:rsid w:val="00962E8F"/>
    <w:rsid w:val="00972174"/>
    <w:rsid w:val="00972863"/>
    <w:rsid w:val="00975675"/>
    <w:rsid w:val="00975E0C"/>
    <w:rsid w:val="00977BC6"/>
    <w:rsid w:val="009837DD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3DD2"/>
    <w:rsid w:val="00A34234"/>
    <w:rsid w:val="00A34B8F"/>
    <w:rsid w:val="00A36118"/>
    <w:rsid w:val="00A4290E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BA3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201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DF8"/>
    <w:rsid w:val="00E947A1"/>
    <w:rsid w:val="00EA24C8"/>
    <w:rsid w:val="00EA254F"/>
    <w:rsid w:val="00EA465B"/>
    <w:rsid w:val="00EA57E7"/>
    <w:rsid w:val="00EA77F8"/>
    <w:rsid w:val="00EB1FA7"/>
    <w:rsid w:val="00EB445B"/>
    <w:rsid w:val="00EB4A16"/>
    <w:rsid w:val="00EC1ADC"/>
    <w:rsid w:val="00EC3637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61D"/>
    <w:rsid w:val="00F56743"/>
    <w:rsid w:val="00F5678B"/>
    <w:rsid w:val="00F573FE"/>
    <w:rsid w:val="00F57CED"/>
    <w:rsid w:val="00F6057C"/>
    <w:rsid w:val="00F6188B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2018-04-17T23:00:00Z</dcterms:created>
  <dcterms:modified xsi:type="dcterms:W3CDTF">2018-09-20T12:31:00Z</dcterms:modified>
</cp:coreProperties>
</file>