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1637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72C0C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ELIZÂNGELA SANTOS DA COSTA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1637A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</w:t>
            </w:r>
            <w:r w:rsidR="00E72C0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72C0C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41637A">
              <w:rPr>
                <w:rFonts w:ascii="Arial" w:hAnsi="Arial" w:cs="Arial"/>
                <w:sz w:val="18"/>
                <w:szCs w:val="18"/>
              </w:rPr>
              <w:t>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41637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1637A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</w:t>
            </w:r>
            <w:r w:rsidR="00E72C0C">
              <w:rPr>
                <w:rFonts w:ascii="Arial" w:hAnsi="Arial" w:cs="Arial"/>
                <w:sz w:val="18"/>
                <w:szCs w:val="18"/>
              </w:rPr>
              <w:t>TECNOLOGIA DA INFORMAÇÃO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72C0C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ICOMP</w:t>
            </w:r>
          </w:p>
        </w:tc>
      </w:tr>
      <w:tr w:rsidR="00180AED" w:rsidRPr="00A67403" w:rsidTr="0041637A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72C0C" w:rsidP="0041637A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RECURSOS COMPUTACIONAIS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1637A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1637A" w:rsidP="0051618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B5B7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D269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72C0C" w:rsidP="00B33CF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41637A">
              <w:rPr>
                <w:rFonts w:ascii="Arial" w:hAnsi="Arial" w:cs="Arial"/>
                <w:sz w:val="18"/>
                <w:szCs w:val="18"/>
              </w:rPr>
              <w:t>/0</w:t>
            </w:r>
            <w:r w:rsidR="00B33CF3">
              <w:rPr>
                <w:rFonts w:ascii="Arial" w:hAnsi="Arial" w:cs="Arial"/>
                <w:sz w:val="18"/>
                <w:szCs w:val="18"/>
              </w:rPr>
              <w:t>9</w:t>
            </w:r>
            <w:r w:rsidR="0041637A">
              <w:rPr>
                <w:rFonts w:ascii="Arial" w:hAnsi="Arial" w:cs="Arial"/>
                <w:sz w:val="18"/>
                <w:szCs w:val="18"/>
              </w:rPr>
              <w:t>/201</w:t>
            </w:r>
            <w:r w:rsidR="00CC2922">
              <w:rPr>
                <w:rFonts w:ascii="Arial" w:hAnsi="Arial" w:cs="Arial"/>
                <w:sz w:val="18"/>
                <w:szCs w:val="18"/>
              </w:rPr>
              <w:t>8</w:t>
            </w:r>
            <w:r w:rsidR="0041637A">
              <w:rPr>
                <w:rFonts w:ascii="Arial" w:hAnsi="Arial" w:cs="Arial"/>
                <w:sz w:val="18"/>
                <w:szCs w:val="18"/>
              </w:rPr>
              <w:t xml:space="preserve"> a 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B5B78">
              <w:rPr>
                <w:rFonts w:ascii="Arial" w:hAnsi="Arial" w:cs="Arial"/>
                <w:sz w:val="18"/>
                <w:szCs w:val="18"/>
              </w:rPr>
              <w:t>/0</w:t>
            </w:r>
            <w:r w:rsidR="00B33CF3">
              <w:rPr>
                <w:rFonts w:ascii="Arial" w:hAnsi="Arial" w:cs="Arial"/>
                <w:sz w:val="18"/>
                <w:szCs w:val="18"/>
              </w:rPr>
              <w:t>3</w:t>
            </w:r>
            <w:r w:rsidR="0041637A">
              <w:rPr>
                <w:rFonts w:ascii="Arial" w:hAnsi="Arial" w:cs="Arial"/>
                <w:sz w:val="18"/>
                <w:szCs w:val="18"/>
              </w:rPr>
              <w:t>/201</w:t>
            </w:r>
            <w:r w:rsidR="00B33CF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1637A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D269B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51618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269BB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1637A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72C0C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ANDRÉ LUIZ DA COSTA CARVALHO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41637A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</w:t>
            </w:r>
            <w:r w:rsidR="00F81CBB">
              <w:rPr>
                <w:rFonts w:ascii="Arial" w:hAnsi="Arial" w:cs="Arial"/>
                <w:sz w:val="18"/>
                <w:szCs w:val="18"/>
              </w:rPr>
              <w:t>8422-8118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F81CBB" w:rsidP="00F81CB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andre@icomp.ufam.edu</w:t>
            </w:r>
            <w:r w:rsidR="0041637A">
              <w:rPr>
                <w:rFonts w:ascii="Arial" w:hAnsi="Arial" w:cs="Arial"/>
                <w:sz w:val="18"/>
                <w:szCs w:val="18"/>
              </w:rPr>
              <w:t>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1637A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1637A">
        <w:trPr>
          <w:trHeight w:val="421"/>
        </w:trPr>
        <w:tc>
          <w:tcPr>
            <w:tcW w:w="498" w:type="pct"/>
          </w:tcPr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5000" w:type="pct"/>
            <w:gridSpan w:val="2"/>
          </w:tcPr>
          <w:p w:rsidR="00180AED" w:rsidRPr="00A67403" w:rsidRDefault="00180AED" w:rsidP="0041637A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1637A">
        <w:trPr>
          <w:trHeight w:val="421"/>
        </w:trPr>
        <w:tc>
          <w:tcPr>
            <w:tcW w:w="5000" w:type="pct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5000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1637A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5000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1637A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1637A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1637A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1637A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1637A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0C" w:rsidRDefault="00E72C0C" w:rsidP="00A10C8B">
      <w:r>
        <w:separator/>
      </w:r>
    </w:p>
  </w:endnote>
  <w:endnote w:type="continuationSeparator" w:id="0">
    <w:p w:rsidR="00E72C0C" w:rsidRDefault="00E72C0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Default="00E72C0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Pr="00694D49" w:rsidRDefault="00E72C0C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E72C0C" w:rsidRPr="00694D49" w:rsidRDefault="00E72C0C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Default="00E72C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0C" w:rsidRDefault="00E72C0C" w:rsidP="00A10C8B">
      <w:r>
        <w:separator/>
      </w:r>
    </w:p>
  </w:footnote>
  <w:footnote w:type="continuationSeparator" w:id="0">
    <w:p w:rsidR="00E72C0C" w:rsidRDefault="00E72C0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Default="00E72C0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Default="0062369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2369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938799" r:id="rId2"/>
      </w:pict>
    </w:r>
  </w:p>
  <w:p w:rsidR="00E72C0C" w:rsidRDefault="00E72C0C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E72C0C" w:rsidRDefault="00E72C0C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E72C0C" w:rsidRDefault="00E72C0C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Default="00E72C0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3B5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2D7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267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1025"/>
    <w:rsid w:val="0041239C"/>
    <w:rsid w:val="00412AE4"/>
    <w:rsid w:val="00413924"/>
    <w:rsid w:val="00414562"/>
    <w:rsid w:val="0041637A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1D5F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189"/>
    <w:rsid w:val="0051785C"/>
    <w:rsid w:val="00522130"/>
    <w:rsid w:val="00522291"/>
    <w:rsid w:val="00522F44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5B78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698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4884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0C85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3CF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922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269BB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C0C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CBB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0769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2017-04-26T17:29:00Z</cp:lastPrinted>
  <dcterms:created xsi:type="dcterms:W3CDTF">2018-04-13T17:25:00Z</dcterms:created>
  <dcterms:modified xsi:type="dcterms:W3CDTF">2018-09-20T12:53:00Z</dcterms:modified>
</cp:coreProperties>
</file>