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0C17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SUENIA FERNANDES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A66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0C17CA">
              <w:rPr>
                <w:rFonts w:ascii="Arial Narrow" w:hAnsi="Arial Narrow" w:cs="Arial"/>
                <w:sz w:val="20"/>
                <w:szCs w:val="20"/>
              </w:rPr>
              <w:t>054783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7319F" w:rsidP="00A906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9062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A9062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</w:t>
            </w:r>
            <w:r w:rsidR="00A9062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90620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90620" w:rsidP="00BD12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 GERAL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563E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F21487" w:rsidP="006563E5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C6BE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6563E5">
              <w:rPr>
                <w:rFonts w:ascii="Arial" w:hAnsi="Arial" w:cs="Arial"/>
                <w:sz w:val="18"/>
                <w:szCs w:val="18"/>
              </w:rPr>
              <w:t>1/2019</w:t>
            </w:r>
            <w:r w:rsidR="000C724D">
              <w:rPr>
                <w:rFonts w:ascii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C6BE8">
              <w:rPr>
                <w:rFonts w:ascii="Arial" w:hAnsi="Arial" w:cs="Arial"/>
                <w:sz w:val="18"/>
                <w:szCs w:val="18"/>
              </w:rPr>
              <w:t>8</w:t>
            </w:r>
            <w:r w:rsidR="000C724D">
              <w:rPr>
                <w:rFonts w:ascii="Arial" w:hAnsi="Arial" w:cs="Arial"/>
                <w:sz w:val="18"/>
                <w:szCs w:val="18"/>
              </w:rPr>
              <w:t>/</w:t>
            </w:r>
            <w:r w:rsidR="008C6BE8">
              <w:rPr>
                <w:rFonts w:ascii="Arial" w:hAnsi="Arial" w:cs="Arial"/>
                <w:sz w:val="18"/>
                <w:szCs w:val="18"/>
              </w:rPr>
              <w:t>0</w:t>
            </w:r>
            <w:r w:rsidR="006563E5">
              <w:rPr>
                <w:rFonts w:ascii="Arial" w:hAnsi="Arial" w:cs="Arial"/>
                <w:sz w:val="18"/>
                <w:szCs w:val="18"/>
              </w:rPr>
              <w:t>7</w:t>
            </w:r>
            <w:r w:rsidR="00B7319F">
              <w:rPr>
                <w:rFonts w:ascii="Arial" w:hAnsi="Arial" w:cs="Arial"/>
                <w:sz w:val="18"/>
                <w:szCs w:val="18"/>
              </w:rPr>
              <w:t>/201</w:t>
            </w:r>
            <w:r w:rsidR="008C6BE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4253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FRANK MOTA DA COSTA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4253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1568438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1346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1346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1710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17CA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3462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2984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563E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6BE8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620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253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2018-06-14T14:48:00Z</dcterms:created>
  <dcterms:modified xsi:type="dcterms:W3CDTF">2019-01-28T11:58:00Z</dcterms:modified>
</cp:coreProperties>
</file>