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869D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SUENIA FERNANDES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869D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3054783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F4F0F" w:rsidP="00180C3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80C3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180C3F">
              <w:rPr>
                <w:rFonts w:ascii="Arial" w:hAnsi="Arial" w:cs="Arial"/>
                <w:sz w:val="18"/>
                <w:szCs w:val="18"/>
              </w:rPr>
              <w:t>7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0869D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D71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0D7192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 GERAL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1E692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1E692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D56BD" w:rsidP="00B22BA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D719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B22BA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22BA4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5F3097">
              <w:rPr>
                <w:rFonts w:ascii="Arial" w:hAnsi="Arial" w:cs="Arial"/>
                <w:sz w:val="18"/>
                <w:szCs w:val="18"/>
              </w:rPr>
              <w:t>0</w:t>
            </w:r>
            <w:r w:rsidR="000D719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0D7192">
              <w:rPr>
                <w:rFonts w:ascii="Arial" w:hAnsi="Arial" w:cs="Arial"/>
                <w:sz w:val="18"/>
                <w:szCs w:val="18"/>
              </w:rPr>
              <w:t>0</w:t>
            </w:r>
            <w:r w:rsidR="00B22BA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D71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E692D" w:rsidP="001E692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D121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KATIA REJANE DA SILVA RUFINO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E47B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1825299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02F9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02F9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7097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9D8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21F"/>
    <w:rsid w:val="000D1B4F"/>
    <w:rsid w:val="000D36F5"/>
    <w:rsid w:val="000D6620"/>
    <w:rsid w:val="000D719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C3F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692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2EA3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F18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3A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25D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2F9F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8A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F7D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2BA4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7B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5816"/>
    <w:rsid w:val="00FC6905"/>
    <w:rsid w:val="00FD44C7"/>
    <w:rsid w:val="00FD56B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2018-06-14T14:46:00Z</dcterms:created>
  <dcterms:modified xsi:type="dcterms:W3CDTF">2019-01-28T11:56:00Z</dcterms:modified>
</cp:coreProperties>
</file>