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670DC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LEONARDSON DAWSON DE SOUZA E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670DC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3057541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670DC5" w:rsidP="00180C3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BF4F0F">
              <w:rPr>
                <w:rFonts w:ascii="Arial" w:hAnsi="Arial" w:cs="Arial"/>
                <w:sz w:val="18"/>
                <w:szCs w:val="18"/>
              </w:rPr>
              <w:t>/0</w:t>
            </w:r>
            <w:r w:rsidR="00180C3F">
              <w:rPr>
                <w:rFonts w:ascii="Arial" w:hAnsi="Arial" w:cs="Arial"/>
                <w:sz w:val="18"/>
                <w:szCs w:val="18"/>
              </w:rPr>
              <w:t>7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BF4F0F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670DC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TECNOLOGIA DA INFORMAÇÃO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0D719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ICET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A83143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GERÊNCIA DE INFORMATICA / TECNOLOGIA DA INFORMAÇÃO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2D022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A45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EB2950" w:rsidP="00A45B2C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FD56BD">
              <w:rPr>
                <w:rFonts w:ascii="Arial" w:hAnsi="Arial" w:cs="Arial"/>
                <w:sz w:val="18"/>
                <w:szCs w:val="18"/>
              </w:rPr>
              <w:t>/0</w:t>
            </w:r>
            <w:r w:rsidR="00A45B2C">
              <w:rPr>
                <w:rFonts w:ascii="Arial" w:hAnsi="Arial" w:cs="Arial"/>
                <w:sz w:val="18"/>
                <w:szCs w:val="18"/>
              </w:rPr>
              <w:t>1</w:t>
            </w:r>
            <w:r w:rsidR="00FD56BD">
              <w:rPr>
                <w:rFonts w:ascii="Arial" w:hAnsi="Arial" w:cs="Arial"/>
                <w:sz w:val="18"/>
                <w:szCs w:val="18"/>
              </w:rPr>
              <w:t>/201</w:t>
            </w:r>
            <w:r w:rsidR="00A45B2C">
              <w:rPr>
                <w:rFonts w:ascii="Arial" w:hAnsi="Arial" w:cs="Arial"/>
                <w:sz w:val="18"/>
                <w:szCs w:val="18"/>
              </w:rPr>
              <w:t>9</w:t>
            </w:r>
            <w:r w:rsidR="00FD56BD">
              <w:rPr>
                <w:rFonts w:ascii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FD56BD">
              <w:rPr>
                <w:rFonts w:ascii="Arial" w:hAnsi="Arial" w:cs="Arial"/>
                <w:sz w:val="18"/>
                <w:szCs w:val="18"/>
              </w:rPr>
              <w:t>/</w:t>
            </w:r>
            <w:r w:rsidR="000D7192">
              <w:rPr>
                <w:rFonts w:ascii="Arial" w:hAnsi="Arial" w:cs="Arial"/>
                <w:sz w:val="18"/>
                <w:szCs w:val="18"/>
              </w:rPr>
              <w:t>0</w:t>
            </w:r>
            <w:r w:rsidR="00A45B2C">
              <w:rPr>
                <w:rFonts w:ascii="Arial" w:hAnsi="Arial" w:cs="Arial"/>
                <w:sz w:val="18"/>
                <w:szCs w:val="18"/>
              </w:rPr>
              <w:t>7</w:t>
            </w:r>
            <w:r w:rsidR="00FD56BD">
              <w:rPr>
                <w:rFonts w:ascii="Arial" w:hAnsi="Arial" w:cs="Arial"/>
                <w:sz w:val="18"/>
                <w:szCs w:val="18"/>
              </w:rPr>
              <w:t>/201</w:t>
            </w:r>
            <w:r w:rsidR="000D719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A45B2C" w:rsidP="00A45B2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A01FA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ADRIANE BELÉM SOARES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A01FA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2679946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5418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5418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17298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869D8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21F"/>
    <w:rsid w:val="000D1B4F"/>
    <w:rsid w:val="000D36F5"/>
    <w:rsid w:val="000D6620"/>
    <w:rsid w:val="000D7192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0C3F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1A59"/>
    <w:rsid w:val="00232C21"/>
    <w:rsid w:val="002342BF"/>
    <w:rsid w:val="00234A07"/>
    <w:rsid w:val="00237790"/>
    <w:rsid w:val="002404F8"/>
    <w:rsid w:val="00241E7C"/>
    <w:rsid w:val="00242EA3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022F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4F18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0228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7F32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7E30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0A79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3AD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097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225D"/>
    <w:rsid w:val="00637275"/>
    <w:rsid w:val="0064760E"/>
    <w:rsid w:val="00652907"/>
    <w:rsid w:val="006558B5"/>
    <w:rsid w:val="00661FC6"/>
    <w:rsid w:val="0066289F"/>
    <w:rsid w:val="00663083"/>
    <w:rsid w:val="00670DC5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0A8A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13F5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2051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00E4"/>
    <w:rsid w:val="00991A72"/>
    <w:rsid w:val="0099576C"/>
    <w:rsid w:val="0099651C"/>
    <w:rsid w:val="00997B6B"/>
    <w:rsid w:val="009A18BD"/>
    <w:rsid w:val="009A196E"/>
    <w:rsid w:val="009A5B87"/>
    <w:rsid w:val="009A6651"/>
    <w:rsid w:val="009B4966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1FA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5B2C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143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2F7D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4F0F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23A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4C48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4183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4973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47B4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024"/>
    <w:rsid w:val="00E947A1"/>
    <w:rsid w:val="00EA24C8"/>
    <w:rsid w:val="00EA254F"/>
    <w:rsid w:val="00EA57E7"/>
    <w:rsid w:val="00EA77F8"/>
    <w:rsid w:val="00EB1FA7"/>
    <w:rsid w:val="00EB2950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6D73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020B"/>
    <w:rsid w:val="00FB216A"/>
    <w:rsid w:val="00FB3B6C"/>
    <w:rsid w:val="00FC03DC"/>
    <w:rsid w:val="00FC4998"/>
    <w:rsid w:val="00FC4B8E"/>
    <w:rsid w:val="00FC4C43"/>
    <w:rsid w:val="00FC5816"/>
    <w:rsid w:val="00FC6905"/>
    <w:rsid w:val="00FD44C7"/>
    <w:rsid w:val="00FD56BD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23</cp:revision>
  <cp:lastPrinted>2017-02-08T14:28:00Z</cp:lastPrinted>
  <dcterms:created xsi:type="dcterms:W3CDTF">2018-06-14T14:46:00Z</dcterms:created>
  <dcterms:modified xsi:type="dcterms:W3CDTF">2019-01-28T12:30:00Z</dcterms:modified>
</cp:coreProperties>
</file>