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F704BF">
        <w:rPr>
          <w:rFonts w:ascii="Arial" w:hAnsi="Arial" w:cs="Arial"/>
          <w:b/>
          <w:bCs/>
          <w:color w:val="000000"/>
          <w:sz w:val="22"/>
          <w:szCs w:val="22"/>
        </w:rPr>
        <w:t>LUIZ KLEBER CARVALHO DE SOUZA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6C4A3A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DOS SANTOS RODRIGUES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C4A3A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6C4A3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6C4A3A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6C4A3A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C4A3A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D5100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3752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800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3752C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380390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51004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D51004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6C4A3A" w:rsidP="00AA441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AA441E">
              <w:rPr>
                <w:rFonts w:ascii="Arial" w:hAnsi="Arial" w:cs="Arial"/>
                <w:sz w:val="18"/>
                <w:szCs w:val="18"/>
              </w:rPr>
              <w:t>9</w:t>
            </w:r>
            <w:r w:rsidR="003752C3">
              <w:rPr>
                <w:rFonts w:ascii="Arial" w:hAnsi="Arial" w:cs="Arial"/>
                <w:sz w:val="18"/>
                <w:szCs w:val="18"/>
              </w:rPr>
              <w:t>/201</w:t>
            </w:r>
            <w:r w:rsidR="00380390">
              <w:rPr>
                <w:rFonts w:ascii="Arial" w:hAnsi="Arial" w:cs="Arial"/>
                <w:sz w:val="18"/>
                <w:szCs w:val="18"/>
              </w:rPr>
              <w:t>8</w:t>
            </w:r>
            <w:r w:rsidR="003752C3"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AA441E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A441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C4A3A" w:rsidRDefault="006C4A3A" w:rsidP="006C4A3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C4A3A" w:rsidRDefault="006C4A3A" w:rsidP="006C4A3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C4A3A" w:rsidRDefault="006C4A3A" w:rsidP="006C4A3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C4A3A" w:rsidRPr="00522F5C" w:rsidRDefault="006C4A3A" w:rsidP="006C4A3A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C4A3A" w:rsidRDefault="006C4A3A" w:rsidP="006C4A3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3D33EA">
        <w:rPr>
          <w:rFonts w:ascii="Arial" w:hAnsi="Arial" w:cs="Arial"/>
          <w:b/>
          <w:bCs/>
          <w:color w:val="000000"/>
          <w:sz w:val="22"/>
          <w:szCs w:val="22"/>
        </w:rPr>
        <w:t>EULER ERLANGER APARÍCIO DOS SANTOS</w:t>
      </w:r>
    </w:p>
    <w:p w:rsidR="006C4A3A" w:rsidRDefault="006C4A3A" w:rsidP="006C4A3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4A3A" w:rsidRPr="00A836A6" w:rsidRDefault="006C4A3A" w:rsidP="006C4A3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C4A3A" w:rsidRPr="00A836A6" w:rsidRDefault="006C4A3A" w:rsidP="006C4A3A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C4A3A" w:rsidRPr="00A836A6" w:rsidRDefault="006C4A3A" w:rsidP="006C4A3A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C4A3A" w:rsidRPr="00A836A6" w:rsidTr="001109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C4A3A" w:rsidRPr="00A72118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WELLINGTON DOS SANTOS RODRIGUES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C4A3A" w:rsidRPr="00E51895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2378326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6C4A3A" w:rsidRPr="00E51895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C4A3A" w:rsidRPr="00E51895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TEC. DE LAB. DE QUIMICA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C4A3A" w:rsidRPr="00E51895" w:rsidRDefault="006C4A3A" w:rsidP="0011098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CIENCIAS EXATAS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QUIMICA</w:t>
            </w:r>
          </w:p>
        </w:tc>
      </w:tr>
      <w:tr w:rsidR="006C4A3A" w:rsidRPr="00A836A6" w:rsidTr="0011098D">
        <w:tc>
          <w:tcPr>
            <w:tcW w:w="1300" w:type="pct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C4A3A" w:rsidRPr="00A836A6" w:rsidRDefault="006C4A3A" w:rsidP="003D33EA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BC761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F338C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C761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8A0A32">
              <w:rPr>
                <w:rFonts w:ascii="Arial" w:hAnsi="Arial" w:cs="Arial"/>
                <w:color w:val="000000"/>
                <w:sz w:val="16"/>
              </w:rPr>
              <w:t xml:space="preserve"> mês  (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D33EA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D33EA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6C4A3A" w:rsidRPr="00A836A6" w:rsidRDefault="003D33EA" w:rsidP="0011098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6C4A3A" w:rsidRPr="00A836A6" w:rsidRDefault="006C4A3A" w:rsidP="006C4A3A">
      <w:pPr>
        <w:jc w:val="both"/>
        <w:rPr>
          <w:rFonts w:ascii="Arial" w:hAnsi="Arial" w:cs="Arial"/>
          <w:color w:val="000000"/>
          <w:sz w:val="18"/>
        </w:rPr>
      </w:pPr>
    </w:p>
    <w:p w:rsidR="006C4A3A" w:rsidRPr="00A836A6" w:rsidRDefault="006C4A3A" w:rsidP="006C4A3A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C4A3A" w:rsidRPr="00A836A6" w:rsidTr="0011098D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C4A3A" w:rsidRPr="00A836A6" w:rsidTr="0011098D">
        <w:tc>
          <w:tcPr>
            <w:tcW w:w="5000" w:type="pct"/>
            <w:gridSpan w:val="5"/>
            <w:shd w:val="clear" w:color="auto" w:fill="E0E0E0"/>
            <w:vAlign w:val="bottom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EB445B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5000" w:type="pct"/>
            <w:gridSpan w:val="5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C4A3A" w:rsidRPr="00A836A6" w:rsidRDefault="006C4A3A" w:rsidP="006C4A3A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C4A3A" w:rsidRPr="00A836A6" w:rsidTr="0011098D">
        <w:tc>
          <w:tcPr>
            <w:tcW w:w="5000" w:type="pct"/>
            <w:gridSpan w:val="5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5000" w:type="pct"/>
            <w:gridSpan w:val="5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</w:trPr>
        <w:tc>
          <w:tcPr>
            <w:tcW w:w="1590" w:type="pct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1590" w:type="pct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5000" w:type="pct"/>
            <w:gridSpan w:val="5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C4A3A" w:rsidRPr="00A836A6" w:rsidRDefault="006C4A3A" w:rsidP="006C4A3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C4A3A" w:rsidRPr="00A836A6" w:rsidTr="0011098D">
        <w:tc>
          <w:tcPr>
            <w:tcW w:w="9709" w:type="dxa"/>
            <w:gridSpan w:val="5"/>
            <w:shd w:val="clear" w:color="auto" w:fill="D9D9D9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C4A3A" w:rsidRPr="00A836A6" w:rsidTr="0011098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rPr>
          <w:trHeight w:val="803"/>
        </w:trPr>
        <w:tc>
          <w:tcPr>
            <w:tcW w:w="9709" w:type="dxa"/>
            <w:gridSpan w:val="5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C4A3A" w:rsidRDefault="006C4A3A" w:rsidP="006C4A3A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C4A3A" w:rsidRPr="00A836A6" w:rsidTr="0011098D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C4A3A" w:rsidRPr="00A836A6" w:rsidRDefault="006C4A3A" w:rsidP="0011098D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C4A3A" w:rsidRPr="00A836A6" w:rsidTr="0011098D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C4A3A" w:rsidRPr="00A836A6" w:rsidTr="0011098D">
        <w:trPr>
          <w:cantSplit/>
        </w:trPr>
        <w:tc>
          <w:tcPr>
            <w:tcW w:w="2910" w:type="dxa"/>
            <w:vMerge/>
            <w:shd w:val="clear" w:color="auto" w:fill="E0E0E0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C4A3A" w:rsidRPr="00A836A6" w:rsidRDefault="006C4A3A" w:rsidP="0011098D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C4A3A" w:rsidRPr="00A836A6" w:rsidRDefault="006C4A3A" w:rsidP="0011098D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A836A6" w:rsidTr="0011098D">
        <w:tc>
          <w:tcPr>
            <w:tcW w:w="2910" w:type="dxa"/>
          </w:tcPr>
          <w:p w:rsidR="006C4A3A" w:rsidRPr="00A836A6" w:rsidRDefault="006C4A3A" w:rsidP="0011098D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C4A3A" w:rsidRPr="00A836A6" w:rsidRDefault="006C4A3A" w:rsidP="0011098D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C4A3A" w:rsidRPr="00ED1269" w:rsidTr="0011098D">
        <w:trPr>
          <w:trHeight w:val="1026"/>
        </w:trPr>
        <w:tc>
          <w:tcPr>
            <w:tcW w:w="9709" w:type="dxa"/>
            <w:gridSpan w:val="5"/>
          </w:tcPr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4A3A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C4A3A" w:rsidRPr="00ED1269" w:rsidTr="0011098D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C4A3A" w:rsidRPr="00ED1269" w:rsidRDefault="006C4A3A" w:rsidP="0011098D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C4A3A" w:rsidRPr="00ED1269" w:rsidTr="0011098D">
        <w:trPr>
          <w:cantSplit/>
          <w:trHeight w:val="354"/>
        </w:trPr>
        <w:tc>
          <w:tcPr>
            <w:tcW w:w="9709" w:type="dxa"/>
            <w:gridSpan w:val="2"/>
          </w:tcPr>
          <w:p w:rsidR="006C4A3A" w:rsidRPr="00ED1269" w:rsidRDefault="006C4A3A" w:rsidP="0011098D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C4A3A" w:rsidRPr="00ED1269" w:rsidTr="0011098D">
        <w:trPr>
          <w:cantSplit/>
          <w:trHeight w:val="393"/>
        </w:trPr>
        <w:tc>
          <w:tcPr>
            <w:tcW w:w="4319" w:type="dxa"/>
          </w:tcPr>
          <w:p w:rsidR="006C4A3A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C4A3A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C4A3A" w:rsidRPr="00ED1269" w:rsidRDefault="006C4A3A" w:rsidP="0011098D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4103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4103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928364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17A35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103E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2C3"/>
    <w:rsid w:val="003760D7"/>
    <w:rsid w:val="00377242"/>
    <w:rsid w:val="003773E5"/>
    <w:rsid w:val="00380390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33EA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34CA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12CF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1D3D"/>
    <w:rsid w:val="006C4A3A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67EBE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0A32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549E"/>
    <w:rsid w:val="00A90D72"/>
    <w:rsid w:val="00A9142F"/>
    <w:rsid w:val="00A92932"/>
    <w:rsid w:val="00A935C7"/>
    <w:rsid w:val="00A935C8"/>
    <w:rsid w:val="00A95408"/>
    <w:rsid w:val="00AA26ED"/>
    <w:rsid w:val="00AA3200"/>
    <w:rsid w:val="00AA441E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0AD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C761F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0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38CD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4BF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1155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15</cp:revision>
  <cp:lastPrinted>2017-02-08T14:28:00Z</cp:lastPrinted>
  <dcterms:created xsi:type="dcterms:W3CDTF">2017-07-31T20:03:00Z</dcterms:created>
  <dcterms:modified xsi:type="dcterms:W3CDTF">2018-09-24T12:41:00Z</dcterms:modified>
</cp:coreProperties>
</file>