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6421">
        <w:rPr>
          <w:rFonts w:ascii="Arial" w:hAnsi="Arial" w:cs="Arial"/>
          <w:b/>
          <w:bCs/>
          <w:color w:val="000000"/>
          <w:sz w:val="22"/>
          <w:szCs w:val="22"/>
        </w:rPr>
        <w:t>LUIZ KLEBER CARVALHO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E115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ADILA PEREIRA SANTIAGO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E115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1997116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E115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E115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E115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E115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155BE" w:rsidP="009E653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66421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653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E653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36A03" w:rsidP="009E653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9E6536">
              <w:rPr>
                <w:rFonts w:ascii="Arial" w:hAnsi="Arial" w:cs="Arial"/>
                <w:sz w:val="18"/>
                <w:szCs w:val="18"/>
              </w:rPr>
              <w:t>10</w:t>
            </w:r>
            <w:r w:rsidR="009155B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155BE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9E6536">
              <w:rPr>
                <w:rFonts w:ascii="Arial" w:hAnsi="Arial" w:cs="Arial"/>
                <w:sz w:val="18"/>
                <w:szCs w:val="18"/>
              </w:rPr>
              <w:t>04</w:t>
            </w:r>
            <w:r w:rsidR="00AE1152">
              <w:rPr>
                <w:rFonts w:ascii="Arial" w:hAnsi="Arial" w:cs="Arial"/>
                <w:sz w:val="18"/>
                <w:szCs w:val="18"/>
              </w:rPr>
              <w:t>/201</w:t>
            </w:r>
            <w:r w:rsidR="009E65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E1152" w:rsidRDefault="00AE1152" w:rsidP="00AE115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E1152" w:rsidRDefault="00AE1152" w:rsidP="00AE115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E1152" w:rsidRDefault="00AE1152" w:rsidP="00AE115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E1152" w:rsidRPr="00522F5C" w:rsidRDefault="00AE1152" w:rsidP="00AE115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E1152" w:rsidRDefault="00AE1152" w:rsidP="00AE11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2462B">
        <w:rPr>
          <w:rFonts w:ascii="Arial" w:hAnsi="Arial" w:cs="Arial"/>
          <w:b/>
          <w:bCs/>
          <w:color w:val="000000"/>
          <w:sz w:val="22"/>
          <w:szCs w:val="22"/>
        </w:rPr>
        <w:t>EULER ERLANGER APARÍCIO DOS SANTOS</w:t>
      </w:r>
    </w:p>
    <w:p w:rsidR="00AE1152" w:rsidRDefault="00AE1152" w:rsidP="00AE11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1152" w:rsidRPr="00A836A6" w:rsidRDefault="00AE1152" w:rsidP="00AE115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E1152" w:rsidRPr="00A836A6" w:rsidRDefault="00AE1152" w:rsidP="00AE115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E1152" w:rsidRPr="00A836A6" w:rsidRDefault="00AE1152" w:rsidP="00AE115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E1152" w:rsidRPr="00A836A6" w:rsidTr="009A4A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E1152" w:rsidRPr="00A836A6" w:rsidTr="009A4A1C">
        <w:tc>
          <w:tcPr>
            <w:tcW w:w="1300" w:type="pct"/>
            <w:shd w:val="clear" w:color="auto" w:fill="F3F3F3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E1152" w:rsidRPr="00A72118" w:rsidRDefault="00AE1152" w:rsidP="009A4A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ADILA PEREIRA SANTIAGO</w:t>
            </w:r>
          </w:p>
        </w:tc>
      </w:tr>
      <w:tr w:rsidR="00AE1152" w:rsidRPr="00A836A6" w:rsidTr="009A4A1C">
        <w:tc>
          <w:tcPr>
            <w:tcW w:w="1300" w:type="pct"/>
            <w:shd w:val="clear" w:color="auto" w:fill="F3F3F3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E1152" w:rsidRPr="00E51895" w:rsidRDefault="00AE1152" w:rsidP="009A4A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1997116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E1152" w:rsidRPr="00E51895" w:rsidRDefault="00AE1152" w:rsidP="009A4A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E1152" w:rsidRPr="00A836A6" w:rsidTr="009A4A1C">
        <w:tc>
          <w:tcPr>
            <w:tcW w:w="1300" w:type="pct"/>
            <w:shd w:val="clear" w:color="auto" w:fill="F3F3F3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E1152" w:rsidRPr="00E51895" w:rsidRDefault="00AE1152" w:rsidP="009A4A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AE1152" w:rsidRPr="00A836A6" w:rsidTr="009A4A1C">
        <w:tc>
          <w:tcPr>
            <w:tcW w:w="1300" w:type="pct"/>
            <w:shd w:val="clear" w:color="auto" w:fill="F3F3F3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E1152" w:rsidRPr="00E51895" w:rsidRDefault="00AE1152" w:rsidP="009A4A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E1152" w:rsidRPr="00A836A6" w:rsidTr="009A4A1C">
        <w:tc>
          <w:tcPr>
            <w:tcW w:w="1300" w:type="pct"/>
            <w:shd w:val="clear" w:color="auto" w:fill="F3F3F3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AE1152" w:rsidRPr="00A836A6" w:rsidTr="009A4A1C">
        <w:tc>
          <w:tcPr>
            <w:tcW w:w="1300" w:type="pct"/>
            <w:shd w:val="clear" w:color="auto" w:fill="F3F3F3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E1152" w:rsidRPr="00A836A6" w:rsidRDefault="009155BE" w:rsidP="00AD0CA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AE115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E115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0718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AE1152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E115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E1152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D0CAF">
              <w:rPr>
                <w:rFonts w:ascii="Arial" w:hAnsi="Arial" w:cs="Arial"/>
                <w:color w:val="000000"/>
                <w:sz w:val="16"/>
              </w:rPr>
              <w:t xml:space="preserve">   )</w:t>
            </w:r>
            <w:r w:rsidR="00AE1152" w:rsidRPr="00A836A6">
              <w:rPr>
                <w:rFonts w:ascii="Arial" w:hAnsi="Arial" w:cs="Arial"/>
                <w:color w:val="000000"/>
                <w:sz w:val="16"/>
              </w:rPr>
              <w:t xml:space="preserve"> 18</w:t>
            </w:r>
            <w:r w:rsidR="00AE115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E1152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D0CAF">
              <w:rPr>
                <w:rFonts w:ascii="Arial" w:hAnsi="Arial" w:cs="Arial"/>
                <w:color w:val="000000"/>
                <w:sz w:val="16"/>
              </w:rPr>
              <w:t>X</w:t>
            </w:r>
            <w:r w:rsidR="00AE1152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E1152" w:rsidRPr="00A836A6" w:rsidRDefault="00AD0CAF" w:rsidP="009155B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AE1152" w:rsidRPr="00A836A6" w:rsidRDefault="00AE1152" w:rsidP="00AE1152">
      <w:pPr>
        <w:jc w:val="both"/>
        <w:rPr>
          <w:rFonts w:ascii="Arial" w:hAnsi="Arial" w:cs="Arial"/>
          <w:color w:val="000000"/>
          <w:sz w:val="18"/>
        </w:rPr>
      </w:pPr>
    </w:p>
    <w:p w:rsidR="00AE1152" w:rsidRPr="00A836A6" w:rsidRDefault="00AE1152" w:rsidP="00AE115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E1152" w:rsidRPr="00A836A6" w:rsidTr="009A4A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E1152" w:rsidRPr="00A836A6" w:rsidTr="009A4A1C">
        <w:tc>
          <w:tcPr>
            <w:tcW w:w="5000" w:type="pct"/>
            <w:gridSpan w:val="5"/>
            <w:shd w:val="clear" w:color="auto" w:fill="E0E0E0"/>
            <w:vAlign w:val="bottom"/>
          </w:tcPr>
          <w:p w:rsidR="00AE1152" w:rsidRPr="00A836A6" w:rsidRDefault="00AE1152" w:rsidP="009A4A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E1152" w:rsidRPr="00A836A6" w:rsidRDefault="00AE1152" w:rsidP="009A4A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E1152" w:rsidRPr="00A836A6" w:rsidTr="009A4A1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E1152" w:rsidRPr="00A836A6" w:rsidRDefault="00AE1152" w:rsidP="009A4A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E1152" w:rsidRPr="00EB445B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E1152" w:rsidRPr="00A836A6" w:rsidTr="009A4A1C">
        <w:tc>
          <w:tcPr>
            <w:tcW w:w="1590" w:type="pct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1590" w:type="pct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1590" w:type="pct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5000" w:type="pct"/>
            <w:gridSpan w:val="5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E1152" w:rsidRPr="00A836A6" w:rsidRDefault="00AE1152" w:rsidP="00AE115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E1152" w:rsidRPr="00A836A6" w:rsidTr="009A4A1C">
        <w:tc>
          <w:tcPr>
            <w:tcW w:w="5000" w:type="pct"/>
            <w:gridSpan w:val="5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E1152" w:rsidRPr="00A836A6" w:rsidTr="009A4A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E1152" w:rsidRPr="00A836A6" w:rsidTr="009A4A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E1152" w:rsidRPr="00A836A6" w:rsidRDefault="00AE1152" w:rsidP="009A4A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E1152" w:rsidRPr="00A836A6" w:rsidTr="009A4A1C">
        <w:tc>
          <w:tcPr>
            <w:tcW w:w="1590" w:type="pct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1590" w:type="pct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1590" w:type="pct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5000" w:type="pct"/>
            <w:gridSpan w:val="5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E1152" w:rsidRPr="00A836A6" w:rsidTr="009A4A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E1152" w:rsidRPr="00A836A6" w:rsidTr="009A4A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E1152" w:rsidRPr="00A836A6" w:rsidRDefault="00AE1152" w:rsidP="009A4A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E1152" w:rsidRPr="00A836A6" w:rsidTr="009A4A1C">
        <w:tc>
          <w:tcPr>
            <w:tcW w:w="1590" w:type="pct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1590" w:type="pct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1590" w:type="pct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5000" w:type="pct"/>
            <w:gridSpan w:val="5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E1152" w:rsidRPr="00A836A6" w:rsidRDefault="00AE1152" w:rsidP="00AE115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E1152" w:rsidRPr="00A836A6" w:rsidTr="009A4A1C">
        <w:tc>
          <w:tcPr>
            <w:tcW w:w="9709" w:type="dxa"/>
            <w:gridSpan w:val="5"/>
            <w:shd w:val="clear" w:color="auto" w:fill="D9D9D9"/>
          </w:tcPr>
          <w:p w:rsidR="00AE1152" w:rsidRPr="00A836A6" w:rsidRDefault="00AE1152" w:rsidP="009A4A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E1152" w:rsidRPr="00A836A6" w:rsidTr="009A4A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E1152" w:rsidRPr="00A836A6" w:rsidTr="009A4A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E1152" w:rsidRPr="00A836A6" w:rsidRDefault="00AE1152" w:rsidP="009A4A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E1152" w:rsidRPr="00A836A6" w:rsidTr="009A4A1C">
        <w:tc>
          <w:tcPr>
            <w:tcW w:w="2910" w:type="dxa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2910" w:type="dxa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2910" w:type="dxa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rPr>
          <w:trHeight w:val="803"/>
        </w:trPr>
        <w:tc>
          <w:tcPr>
            <w:tcW w:w="9709" w:type="dxa"/>
            <w:gridSpan w:val="5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E1152" w:rsidRDefault="00AE1152" w:rsidP="00AE115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E1152" w:rsidRPr="00A836A6" w:rsidTr="009A4A1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E1152" w:rsidRPr="00A836A6" w:rsidRDefault="00AE1152" w:rsidP="009A4A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E1152" w:rsidRPr="00A836A6" w:rsidTr="009A4A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E1152" w:rsidRPr="00A836A6" w:rsidTr="009A4A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E1152" w:rsidRPr="00A836A6" w:rsidRDefault="00AE1152" w:rsidP="009A4A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E1152" w:rsidRPr="00A836A6" w:rsidRDefault="00AE1152" w:rsidP="009A4A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E1152" w:rsidRPr="00A836A6" w:rsidTr="009A4A1C">
        <w:tc>
          <w:tcPr>
            <w:tcW w:w="2910" w:type="dxa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2910" w:type="dxa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A836A6" w:rsidTr="009A4A1C">
        <w:tc>
          <w:tcPr>
            <w:tcW w:w="2910" w:type="dxa"/>
          </w:tcPr>
          <w:p w:rsidR="00AE1152" w:rsidRPr="00A836A6" w:rsidRDefault="00AE1152" w:rsidP="009A4A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E1152" w:rsidRPr="00A836A6" w:rsidRDefault="00AE1152" w:rsidP="009A4A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1152" w:rsidRPr="00ED1269" w:rsidTr="009A4A1C">
        <w:trPr>
          <w:trHeight w:val="1026"/>
        </w:trPr>
        <w:tc>
          <w:tcPr>
            <w:tcW w:w="9709" w:type="dxa"/>
            <w:gridSpan w:val="5"/>
          </w:tcPr>
          <w:p w:rsidR="00AE1152" w:rsidRPr="00ED1269" w:rsidRDefault="00AE1152" w:rsidP="009A4A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E1152" w:rsidRPr="00ED1269" w:rsidRDefault="00AE1152" w:rsidP="009A4A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E1152" w:rsidRDefault="00AE1152" w:rsidP="009A4A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E1152" w:rsidRPr="00ED1269" w:rsidTr="009A4A1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E1152" w:rsidRPr="00ED1269" w:rsidRDefault="00AE1152" w:rsidP="009A4A1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E1152" w:rsidRPr="00ED1269" w:rsidTr="009A4A1C">
        <w:trPr>
          <w:cantSplit/>
          <w:trHeight w:val="354"/>
        </w:trPr>
        <w:tc>
          <w:tcPr>
            <w:tcW w:w="9709" w:type="dxa"/>
            <w:gridSpan w:val="2"/>
          </w:tcPr>
          <w:p w:rsidR="00AE1152" w:rsidRPr="00ED1269" w:rsidRDefault="00AE1152" w:rsidP="009A4A1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E1152" w:rsidRPr="00ED1269" w:rsidTr="009A4A1C">
        <w:trPr>
          <w:cantSplit/>
          <w:trHeight w:val="393"/>
        </w:trPr>
        <w:tc>
          <w:tcPr>
            <w:tcW w:w="4319" w:type="dxa"/>
          </w:tcPr>
          <w:p w:rsidR="00AE1152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E1152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E1152" w:rsidRPr="00ED1269" w:rsidRDefault="00AE1152" w:rsidP="009A4A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73F3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3F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2838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3F8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A03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1D7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7C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3F3B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62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5BE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536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421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0CAF"/>
    <w:rsid w:val="00AD4A6F"/>
    <w:rsid w:val="00AD5FAB"/>
    <w:rsid w:val="00AD71E5"/>
    <w:rsid w:val="00AD7869"/>
    <w:rsid w:val="00AE1152"/>
    <w:rsid w:val="00AE302A"/>
    <w:rsid w:val="00AE5C27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A54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18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2017-07-31T19:14:00Z</dcterms:created>
  <dcterms:modified xsi:type="dcterms:W3CDTF">2018-09-24T12:44:00Z</dcterms:modified>
</cp:coreProperties>
</file>