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60F74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82D9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YASMIM CAROLINY GAMA DE SOUSA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82D9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82D9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544A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544A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544A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RECEPÇÃO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5B53" w:rsidP="000E085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3628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0E0852" w:rsidRDefault="00B36281" w:rsidP="007476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342F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342F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342F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342F" w:rsidRPr="00522F5C" w:rsidRDefault="008D342F" w:rsidP="008D34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342F" w:rsidRDefault="008D342F" w:rsidP="008D34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HELIANA DE LIMA PENA</w:t>
      </w:r>
    </w:p>
    <w:p w:rsidR="008D342F" w:rsidRDefault="008D342F" w:rsidP="008D34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342F" w:rsidRPr="00A836A6" w:rsidRDefault="008D342F" w:rsidP="008D34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342F" w:rsidRPr="00A836A6" w:rsidRDefault="008D342F" w:rsidP="008D34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342F" w:rsidRPr="00A836A6" w:rsidRDefault="008D342F" w:rsidP="008D34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342F" w:rsidRPr="00A836A6" w:rsidTr="00355A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342F" w:rsidRPr="00A72118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YASMIM CAROLINY GAMA DE SOUSA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342F" w:rsidRPr="00E51895" w:rsidRDefault="008D342F" w:rsidP="00355A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RECEPÇÃO</w:t>
            </w:r>
          </w:p>
        </w:tc>
      </w:tr>
      <w:tr w:rsidR="008D342F" w:rsidRPr="00A836A6" w:rsidTr="00355A6B">
        <w:tc>
          <w:tcPr>
            <w:tcW w:w="1300" w:type="pct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342F" w:rsidRPr="00A836A6" w:rsidRDefault="00F36F99" w:rsidP="00355A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D342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D342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D342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8D342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B6F91">
              <w:rPr>
                <w:rFonts w:ascii="Arial" w:hAnsi="Arial" w:cs="Arial"/>
                <w:color w:val="000000"/>
                <w:sz w:val="16"/>
              </w:rPr>
              <w:t>x</w:t>
            </w:r>
            <w:r w:rsidR="008D342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D342F" w:rsidRPr="00541F15" w:rsidRDefault="008B6F91" w:rsidP="00355A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8D342F" w:rsidRPr="00A836A6" w:rsidRDefault="008D342F" w:rsidP="008D342F">
      <w:pPr>
        <w:jc w:val="both"/>
        <w:rPr>
          <w:rFonts w:ascii="Arial" w:hAnsi="Arial" w:cs="Arial"/>
          <w:color w:val="000000"/>
          <w:sz w:val="18"/>
        </w:rPr>
      </w:pPr>
    </w:p>
    <w:p w:rsidR="008D342F" w:rsidRPr="00A836A6" w:rsidRDefault="008D342F" w:rsidP="008D34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342F" w:rsidRPr="00A836A6" w:rsidTr="00355A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342F" w:rsidRPr="00A836A6" w:rsidTr="00355A6B">
        <w:tc>
          <w:tcPr>
            <w:tcW w:w="5000" w:type="pct"/>
            <w:gridSpan w:val="5"/>
            <w:shd w:val="clear" w:color="auto" w:fill="E0E0E0"/>
            <w:vAlign w:val="bottom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EB445B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5000" w:type="pct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342F" w:rsidRPr="00A836A6" w:rsidRDefault="008D342F" w:rsidP="008D34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342F" w:rsidRPr="00A836A6" w:rsidTr="00355A6B">
        <w:tc>
          <w:tcPr>
            <w:tcW w:w="5000" w:type="pct"/>
            <w:gridSpan w:val="5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5000" w:type="pct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1590" w:type="pct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5000" w:type="pct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342F" w:rsidRPr="00A836A6" w:rsidRDefault="008D342F" w:rsidP="008D34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342F" w:rsidRPr="00A836A6" w:rsidTr="00355A6B">
        <w:tc>
          <w:tcPr>
            <w:tcW w:w="9709" w:type="dxa"/>
            <w:gridSpan w:val="5"/>
            <w:shd w:val="clear" w:color="auto" w:fill="D9D9D9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rPr>
          <w:trHeight w:val="803"/>
        </w:trPr>
        <w:tc>
          <w:tcPr>
            <w:tcW w:w="9709" w:type="dxa"/>
            <w:gridSpan w:val="5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342F" w:rsidRDefault="008D342F" w:rsidP="008D34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342F" w:rsidRPr="00A836A6" w:rsidTr="00355A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342F" w:rsidRPr="00A836A6" w:rsidRDefault="008D342F" w:rsidP="00355A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342F" w:rsidRPr="00A836A6" w:rsidTr="00355A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342F" w:rsidRPr="00A836A6" w:rsidRDefault="008D342F" w:rsidP="00355A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342F" w:rsidRPr="00A836A6" w:rsidRDefault="008D342F" w:rsidP="00355A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A836A6" w:rsidTr="00355A6B">
        <w:tc>
          <w:tcPr>
            <w:tcW w:w="2910" w:type="dxa"/>
          </w:tcPr>
          <w:p w:rsidR="008D342F" w:rsidRPr="00A836A6" w:rsidRDefault="008D342F" w:rsidP="00355A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342F" w:rsidRPr="00A836A6" w:rsidRDefault="008D342F" w:rsidP="00355A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342F" w:rsidRPr="00ED1269" w:rsidTr="00355A6B">
        <w:trPr>
          <w:trHeight w:val="1026"/>
        </w:trPr>
        <w:tc>
          <w:tcPr>
            <w:tcW w:w="9709" w:type="dxa"/>
            <w:gridSpan w:val="5"/>
          </w:tcPr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342F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342F" w:rsidRPr="00ED1269" w:rsidTr="00355A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342F" w:rsidRPr="00ED1269" w:rsidRDefault="008D342F" w:rsidP="00355A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342F" w:rsidRPr="00ED1269" w:rsidTr="00355A6B">
        <w:trPr>
          <w:cantSplit/>
          <w:trHeight w:val="354"/>
        </w:trPr>
        <w:tc>
          <w:tcPr>
            <w:tcW w:w="9709" w:type="dxa"/>
            <w:gridSpan w:val="2"/>
          </w:tcPr>
          <w:p w:rsidR="008D342F" w:rsidRPr="00ED1269" w:rsidRDefault="008D342F" w:rsidP="00355A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342F" w:rsidRPr="00ED1269" w:rsidTr="00355A6B">
        <w:trPr>
          <w:cantSplit/>
          <w:trHeight w:val="393"/>
        </w:trPr>
        <w:tc>
          <w:tcPr>
            <w:tcW w:w="4319" w:type="dxa"/>
          </w:tcPr>
          <w:p w:rsidR="008D342F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342F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342F" w:rsidRPr="00ED1269" w:rsidRDefault="008D342F" w:rsidP="00355A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856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856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88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85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0D0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33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F7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7D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1F15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63E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6DE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2D94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6F91"/>
    <w:rsid w:val="008B727E"/>
    <w:rsid w:val="008B78DB"/>
    <w:rsid w:val="008C468F"/>
    <w:rsid w:val="008C75FB"/>
    <w:rsid w:val="008D287B"/>
    <w:rsid w:val="008D342F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B53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89B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281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A46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4EFD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F99"/>
    <w:rsid w:val="00F37C57"/>
    <w:rsid w:val="00F42EC8"/>
    <w:rsid w:val="00F47EE7"/>
    <w:rsid w:val="00F509D1"/>
    <w:rsid w:val="00F523E3"/>
    <w:rsid w:val="00F53A3A"/>
    <w:rsid w:val="00F53C32"/>
    <w:rsid w:val="00F544AF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949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2019-01-24T19:28:00Z</dcterms:created>
  <dcterms:modified xsi:type="dcterms:W3CDTF">2019-01-24T19:29:00Z</dcterms:modified>
</cp:coreProperties>
</file>