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550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LILIANNE ARAÚJO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550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2420683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550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550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LINGUA. SINAIS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A5FE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EUAPOIO (CTRAD)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F04B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4F04B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4F04BD" w:rsidRDefault="004F04BD" w:rsidP="004F04BD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 a 28/02/2019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40C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JOABE BARBOSA PIMENTEL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2086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2086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847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2D8D"/>
    <w:rsid w:val="000840E7"/>
    <w:rsid w:val="00084799"/>
    <w:rsid w:val="0009115A"/>
    <w:rsid w:val="00092BA2"/>
    <w:rsid w:val="000A15BC"/>
    <w:rsid w:val="000A168C"/>
    <w:rsid w:val="000A192A"/>
    <w:rsid w:val="000A527E"/>
    <w:rsid w:val="000A5FE4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866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6FE"/>
    <w:rsid w:val="001D17BE"/>
    <w:rsid w:val="001D2ECC"/>
    <w:rsid w:val="001D3507"/>
    <w:rsid w:val="001D3520"/>
    <w:rsid w:val="001D5719"/>
    <w:rsid w:val="001D70AE"/>
    <w:rsid w:val="001E0108"/>
    <w:rsid w:val="001E25DD"/>
    <w:rsid w:val="001E7645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5081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97F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56E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4BD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153F"/>
    <w:rsid w:val="008D287B"/>
    <w:rsid w:val="008D3504"/>
    <w:rsid w:val="008D39A0"/>
    <w:rsid w:val="008D72A9"/>
    <w:rsid w:val="008D7A5D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0C5C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678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35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81D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3CB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2019-01-24T19:21:00Z</dcterms:created>
  <dcterms:modified xsi:type="dcterms:W3CDTF">2019-01-24T19:22:00Z</dcterms:modified>
</cp:coreProperties>
</file>