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4A5E1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LILIANNE ARAÚJO DA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4A5E19" w:rsidP="0040012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2420683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40012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F5480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TRAD. INTER. LINGUA. SINAIS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AD778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EUAPOIO (CTRAD)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</w:t>
            </w:r>
            <w:r w:rsidR="00A073AE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073AE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31/08/2018 a 28/02</w:t>
            </w:r>
            <w:r w:rsidR="00306E17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9D3CB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EVERALDO DE OLIVEIRA MESQUITA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B69F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B69F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70972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2D7D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A85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6E17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012F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A5E19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305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02F7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61E8"/>
    <w:rsid w:val="009D39F4"/>
    <w:rsid w:val="009D3CBB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3AE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786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161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57ED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5F4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69F5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80A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2018-10-22T14:35:00Z</dcterms:created>
  <dcterms:modified xsi:type="dcterms:W3CDTF">2018-10-22T14:36:00Z</dcterms:modified>
</cp:coreProperties>
</file>