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THAISA CRISTINA DE OLIVEIRA FEITOZA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2417389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12E6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12E6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142B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142B8" w:rsidRDefault="00A142B8" w:rsidP="00A142B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F38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0654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654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81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4E0C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6E4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33B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E6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6C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547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36C9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BC9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52A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2B8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48D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38E3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C5F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2019-01-24T19:16:00Z</dcterms:created>
  <dcterms:modified xsi:type="dcterms:W3CDTF">2019-01-24T19:16:00Z</dcterms:modified>
</cp:coreProperties>
</file>