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D2646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LOUISSON COSTA PEREIRA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D2646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1308355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D2646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D2646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TRAD. INTERP. DE LINGUAGEM DE SINAIS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D2646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 APOIO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D26462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COMISSÃO DE INCLUSÃO E ACESSIBILIDADE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5D2DB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FE4D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08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FC04F1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30/09/2018 a 29/03</w:t>
            </w:r>
            <w:r w:rsidR="00B374E3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FE4D7B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4C2D3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EVERALDO DE OLIVEIRA MESQUITA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14D2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14D2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70931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429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8A7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14D2B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3478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2D3B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2DB2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44A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7F7AD1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0B56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26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4E3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5963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48E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26462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AB0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04F1"/>
    <w:rsid w:val="00FC4998"/>
    <w:rsid w:val="00FC4B8E"/>
    <w:rsid w:val="00FC4C43"/>
    <w:rsid w:val="00FC6905"/>
    <w:rsid w:val="00FD1C64"/>
    <w:rsid w:val="00FD44C7"/>
    <w:rsid w:val="00FE1017"/>
    <w:rsid w:val="00FE2EEA"/>
    <w:rsid w:val="00FE4D7B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2018-10-22T14:28:00Z</dcterms:created>
  <dcterms:modified xsi:type="dcterms:W3CDTF">2018-10-22T14:29:00Z</dcterms:modified>
</cp:coreProperties>
</file>