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65C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JOICY SABOIA DE OLIVEIRA LUNA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65C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65C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65C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65C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CC6ADE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F071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A35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BA35D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BA35DC" w:rsidRDefault="00BA35DC" w:rsidP="00BA35DC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06/10/2018 a 05/04/2019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65C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65C61">
              <w:rPr>
                <w:rFonts w:ascii="Arial" w:hAnsi="Arial" w:cs="Arial"/>
                <w:sz w:val="18"/>
                <w:szCs w:val="18"/>
              </w:rPr>
              <w:t>SUZANY MARQUES HADDAD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65C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2098866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163D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163D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74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524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553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718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C61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35E7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6FEE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2E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3DB"/>
    <w:rsid w:val="00A23411"/>
    <w:rsid w:val="00A26A8E"/>
    <w:rsid w:val="00A26F3C"/>
    <w:rsid w:val="00A30273"/>
    <w:rsid w:val="00A3226E"/>
    <w:rsid w:val="00A33387"/>
    <w:rsid w:val="00A34234"/>
    <w:rsid w:val="00A34B8F"/>
    <w:rsid w:val="00A36022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530"/>
    <w:rsid w:val="00B806DA"/>
    <w:rsid w:val="00B84A6C"/>
    <w:rsid w:val="00B85A12"/>
    <w:rsid w:val="00B9154B"/>
    <w:rsid w:val="00B92CDE"/>
    <w:rsid w:val="00BA03D2"/>
    <w:rsid w:val="00BA35DC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ADE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7D5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2019-01-24T19:04:00Z</dcterms:created>
  <dcterms:modified xsi:type="dcterms:W3CDTF">2019-01-24T19:04:00Z</dcterms:modified>
</cp:coreProperties>
</file>