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86D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JOICY SABOIA DE OLIVEIRA LUNA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86D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2382132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86D7E" w:rsidP="00986D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BD0711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D07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463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5F3129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A463D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903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10DE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6D7E" w:rsidP="00910D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06</w:t>
            </w:r>
            <w:r w:rsidR="0011691F">
              <w:rPr>
                <w:rFonts w:ascii="Arial" w:hAnsi="Arial" w:cs="Arial"/>
                <w:sz w:val="18"/>
                <w:szCs w:val="18"/>
              </w:rPr>
              <w:t>/10/2018 a 05/04</w:t>
            </w:r>
            <w:r w:rsidR="00BD0711">
              <w:rPr>
                <w:rFonts w:ascii="Arial" w:hAnsi="Arial" w:cs="Arial"/>
                <w:sz w:val="18"/>
                <w:szCs w:val="18"/>
              </w:rPr>
              <w:t>/201</w:t>
            </w:r>
            <w:r w:rsidR="001169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94567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D5F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70B5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0B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92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EC3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DE3"/>
    <w:rsid w:val="0010368D"/>
    <w:rsid w:val="001055A2"/>
    <w:rsid w:val="00107C0A"/>
    <w:rsid w:val="00112F00"/>
    <w:rsid w:val="00115095"/>
    <w:rsid w:val="00115A8C"/>
    <w:rsid w:val="001160B4"/>
    <w:rsid w:val="00116381"/>
    <w:rsid w:val="0011691F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77F91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A91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A0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5F6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5DCD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722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12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B5C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3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4E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DE0"/>
    <w:rsid w:val="00911441"/>
    <w:rsid w:val="0091201F"/>
    <w:rsid w:val="0091213D"/>
    <w:rsid w:val="0091469A"/>
    <w:rsid w:val="0091500D"/>
    <w:rsid w:val="00915185"/>
    <w:rsid w:val="00915D48"/>
    <w:rsid w:val="00922D63"/>
    <w:rsid w:val="00926673"/>
    <w:rsid w:val="009267CA"/>
    <w:rsid w:val="0093337E"/>
    <w:rsid w:val="0093372C"/>
    <w:rsid w:val="00934BC2"/>
    <w:rsid w:val="0093556C"/>
    <w:rsid w:val="00943351"/>
    <w:rsid w:val="00944A7D"/>
    <w:rsid w:val="00945672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D7E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96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63DB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D6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711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ACC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37D"/>
    <w:rsid w:val="00E9073C"/>
    <w:rsid w:val="00E912C5"/>
    <w:rsid w:val="00E947A1"/>
    <w:rsid w:val="00EA24C8"/>
    <w:rsid w:val="00EA254F"/>
    <w:rsid w:val="00EA57E7"/>
    <w:rsid w:val="00EA77F8"/>
    <w:rsid w:val="00EB1FA7"/>
    <w:rsid w:val="00EB20A6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F27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2A0"/>
    <w:rsid w:val="00F7335E"/>
    <w:rsid w:val="00F734EF"/>
    <w:rsid w:val="00F740DE"/>
    <w:rsid w:val="00F74432"/>
    <w:rsid w:val="00F76933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2017-05-30T14:29:00Z</cp:lastPrinted>
  <dcterms:created xsi:type="dcterms:W3CDTF">2018-10-22T14:27:00Z</dcterms:created>
  <dcterms:modified xsi:type="dcterms:W3CDTF">2018-10-22T14:27:00Z</dcterms:modified>
</cp:coreProperties>
</file>