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Pr="00522F5C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03D47" w:rsidRDefault="00A03D4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03D4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4BDE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A03D47" w:rsidRDefault="00A03D4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03D4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03D4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03D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03D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03D4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4D2901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514F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0030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D5FB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2D5FB8" w:rsidRDefault="002D5FB8" w:rsidP="002D5FB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10/09/2018 a 09/03/2019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03D47" w:rsidRDefault="00A03D47" w:rsidP="00A03D4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03D47" w:rsidRDefault="00A03D47" w:rsidP="00A03D4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03D47" w:rsidRPr="00522F5C" w:rsidRDefault="00A03D47" w:rsidP="00A03D4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03D47" w:rsidRDefault="00A03D47" w:rsidP="00A03D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03D47" w:rsidRDefault="00A03D47" w:rsidP="00A03D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701CE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54A3B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A03D47" w:rsidRDefault="00A03D47" w:rsidP="00A03D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03D47" w:rsidRPr="00A836A6" w:rsidRDefault="00A03D47" w:rsidP="00A03D4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03D47" w:rsidRPr="00A836A6" w:rsidRDefault="00A03D47" w:rsidP="00A03D4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03D47" w:rsidRPr="00A836A6" w:rsidRDefault="00A03D47" w:rsidP="00A03D4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03D47" w:rsidRPr="00A836A6" w:rsidTr="002929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03D47" w:rsidRPr="00A72118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03D47" w:rsidRPr="00E51895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03D47" w:rsidRPr="00E51895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03D47" w:rsidRPr="00E51895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03D47" w:rsidRPr="00E51895" w:rsidRDefault="00A03D47" w:rsidP="00292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F701CE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300" w:type="pct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03D47" w:rsidRPr="00A836A6" w:rsidRDefault="005D565E" w:rsidP="004666A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03D4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1CE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03D4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666A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03D4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666A0">
              <w:rPr>
                <w:rFonts w:ascii="Arial" w:hAnsi="Arial" w:cs="Arial"/>
                <w:color w:val="000000"/>
                <w:sz w:val="16"/>
              </w:rPr>
              <w:t>x</w:t>
            </w:r>
            <w:r w:rsidR="00A03D47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03D47" w:rsidRPr="004666A0" w:rsidRDefault="004666A0" w:rsidP="004666A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10/09/2018 a 09/03/2019</w:t>
            </w:r>
          </w:p>
        </w:tc>
      </w:tr>
    </w:tbl>
    <w:p w:rsidR="00A03D47" w:rsidRPr="00A836A6" w:rsidRDefault="00A03D47" w:rsidP="00A03D47">
      <w:pPr>
        <w:jc w:val="both"/>
        <w:rPr>
          <w:rFonts w:ascii="Arial" w:hAnsi="Arial" w:cs="Arial"/>
          <w:color w:val="000000"/>
          <w:sz w:val="18"/>
        </w:rPr>
      </w:pPr>
    </w:p>
    <w:p w:rsidR="00A03D47" w:rsidRPr="00A836A6" w:rsidRDefault="00A03D47" w:rsidP="00A03D4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03D47" w:rsidRPr="00A836A6" w:rsidTr="002929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03D47" w:rsidRPr="00A836A6" w:rsidTr="00292904">
        <w:tc>
          <w:tcPr>
            <w:tcW w:w="5000" w:type="pct"/>
            <w:gridSpan w:val="5"/>
            <w:shd w:val="clear" w:color="auto" w:fill="E0E0E0"/>
            <w:vAlign w:val="bottom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EB445B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5000" w:type="pct"/>
            <w:gridSpan w:val="5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03D47" w:rsidRPr="00A836A6" w:rsidRDefault="00A03D47" w:rsidP="00A03D4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03D47" w:rsidRPr="00A836A6" w:rsidTr="00292904">
        <w:tc>
          <w:tcPr>
            <w:tcW w:w="5000" w:type="pct"/>
            <w:gridSpan w:val="5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5000" w:type="pct"/>
            <w:gridSpan w:val="5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1590" w:type="pct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5000" w:type="pct"/>
            <w:gridSpan w:val="5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03D47" w:rsidRPr="00A836A6" w:rsidRDefault="00A03D47" w:rsidP="00A03D4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03D47" w:rsidRPr="00A836A6" w:rsidTr="00292904">
        <w:tc>
          <w:tcPr>
            <w:tcW w:w="9709" w:type="dxa"/>
            <w:gridSpan w:val="5"/>
            <w:shd w:val="clear" w:color="auto" w:fill="D9D9D9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03D47" w:rsidRPr="00A836A6" w:rsidTr="002929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rPr>
          <w:trHeight w:val="803"/>
        </w:trPr>
        <w:tc>
          <w:tcPr>
            <w:tcW w:w="9709" w:type="dxa"/>
            <w:gridSpan w:val="5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03D47" w:rsidRDefault="00A03D47" w:rsidP="00A03D4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03D47" w:rsidRPr="00A836A6" w:rsidTr="002929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03D47" w:rsidRPr="00A836A6" w:rsidRDefault="00A03D47" w:rsidP="002929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03D47" w:rsidRPr="00A836A6" w:rsidTr="002929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03D47" w:rsidRPr="00A836A6" w:rsidTr="002929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03D47" w:rsidRPr="00A836A6" w:rsidRDefault="00A03D47" w:rsidP="002929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03D47" w:rsidRPr="00A836A6" w:rsidRDefault="00A03D47" w:rsidP="002929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A836A6" w:rsidTr="00292904">
        <w:tc>
          <w:tcPr>
            <w:tcW w:w="2910" w:type="dxa"/>
          </w:tcPr>
          <w:p w:rsidR="00A03D47" w:rsidRPr="00A836A6" w:rsidRDefault="00A03D47" w:rsidP="002929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03D47" w:rsidRPr="00A836A6" w:rsidRDefault="00A03D47" w:rsidP="002929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03D47" w:rsidRPr="00ED1269" w:rsidTr="00292904">
        <w:trPr>
          <w:trHeight w:val="1026"/>
        </w:trPr>
        <w:tc>
          <w:tcPr>
            <w:tcW w:w="9709" w:type="dxa"/>
            <w:gridSpan w:val="5"/>
          </w:tcPr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03D47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03D47" w:rsidRPr="00ED1269" w:rsidTr="002929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03D47" w:rsidRPr="00ED1269" w:rsidRDefault="00A03D47" w:rsidP="002929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03D47" w:rsidRPr="00ED1269" w:rsidTr="00292904">
        <w:trPr>
          <w:cantSplit/>
          <w:trHeight w:val="354"/>
        </w:trPr>
        <w:tc>
          <w:tcPr>
            <w:tcW w:w="9709" w:type="dxa"/>
            <w:gridSpan w:val="2"/>
          </w:tcPr>
          <w:p w:rsidR="00A03D47" w:rsidRPr="00ED1269" w:rsidRDefault="00A03D47" w:rsidP="002929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03D47" w:rsidRPr="00ED1269" w:rsidTr="00292904">
        <w:trPr>
          <w:cantSplit/>
          <w:trHeight w:val="393"/>
        </w:trPr>
        <w:tc>
          <w:tcPr>
            <w:tcW w:w="4319" w:type="dxa"/>
          </w:tcPr>
          <w:p w:rsidR="00A03D47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03D47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03D47" w:rsidRPr="00ED1269" w:rsidRDefault="00A03D47" w:rsidP="002929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67D50" w:rsidRDefault="00567D50" w:rsidP="00567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67D50" w:rsidRDefault="00567D50" w:rsidP="00567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67D50" w:rsidRPr="00522F5C" w:rsidRDefault="00567D50" w:rsidP="00567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D50" w:rsidRDefault="00567D50" w:rsidP="00567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D50" w:rsidRDefault="00D16F19" w:rsidP="00567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67D50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12457B">
        <w:rPr>
          <w:rFonts w:ascii="Arial" w:hAnsi="Arial" w:cs="Arial"/>
          <w:b/>
          <w:bCs/>
          <w:color w:val="000000"/>
          <w:sz w:val="22"/>
          <w:szCs w:val="22"/>
        </w:rPr>
        <w:t>SUZANY MARQUES HADDAD LIMA</w:t>
      </w:r>
    </w:p>
    <w:p w:rsidR="00567D50" w:rsidRDefault="00567D50" w:rsidP="00567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D50" w:rsidRPr="00A836A6" w:rsidRDefault="00567D50" w:rsidP="00567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67D50" w:rsidRPr="00A836A6" w:rsidRDefault="00567D50" w:rsidP="00567D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67D50" w:rsidRPr="00A836A6" w:rsidRDefault="00567D50" w:rsidP="00567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67D50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67D50" w:rsidRPr="00A72118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67D50" w:rsidRPr="00E51895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67D50" w:rsidRPr="00E51895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67D50" w:rsidRPr="00E51895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67D50" w:rsidRPr="00E51895" w:rsidRDefault="00567D50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 (CTRAD)</w:t>
            </w: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300" w:type="pct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46DE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046DE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67D50" w:rsidRPr="00046DEE" w:rsidRDefault="00046DEE" w:rsidP="00046DE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10/09/2018 a 09/03/2019</w:t>
            </w:r>
          </w:p>
        </w:tc>
      </w:tr>
    </w:tbl>
    <w:p w:rsidR="00567D50" w:rsidRPr="00A836A6" w:rsidRDefault="00567D50" w:rsidP="00567D50">
      <w:pPr>
        <w:jc w:val="both"/>
        <w:rPr>
          <w:rFonts w:ascii="Arial" w:hAnsi="Arial" w:cs="Arial"/>
          <w:color w:val="000000"/>
          <w:sz w:val="18"/>
        </w:rPr>
      </w:pPr>
    </w:p>
    <w:p w:rsidR="00567D50" w:rsidRPr="00A836A6" w:rsidRDefault="00567D50" w:rsidP="00567D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D50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67D50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EB445B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5000" w:type="pct"/>
            <w:gridSpan w:val="5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D50" w:rsidRPr="00A836A6" w:rsidRDefault="00567D50" w:rsidP="00567D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D50" w:rsidRPr="00A836A6" w:rsidTr="00E52579">
        <w:tc>
          <w:tcPr>
            <w:tcW w:w="5000" w:type="pct"/>
            <w:gridSpan w:val="5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5000" w:type="pct"/>
            <w:gridSpan w:val="5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1590" w:type="pct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5000" w:type="pct"/>
            <w:gridSpan w:val="5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D50" w:rsidRPr="00A836A6" w:rsidRDefault="00567D50" w:rsidP="00567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D50" w:rsidRPr="00A836A6" w:rsidTr="00E52579">
        <w:tc>
          <w:tcPr>
            <w:tcW w:w="9709" w:type="dxa"/>
            <w:gridSpan w:val="5"/>
            <w:shd w:val="clear" w:color="auto" w:fill="D9D9D9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67D50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rPr>
          <w:trHeight w:val="803"/>
        </w:trPr>
        <w:tc>
          <w:tcPr>
            <w:tcW w:w="9709" w:type="dxa"/>
            <w:gridSpan w:val="5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67D50" w:rsidRDefault="00567D50" w:rsidP="00567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D50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67D50" w:rsidRPr="00A836A6" w:rsidRDefault="00567D50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7D50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D50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D50" w:rsidRPr="00A836A6" w:rsidRDefault="00567D50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D50" w:rsidRPr="00A836A6" w:rsidRDefault="00567D50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A836A6" w:rsidTr="00E52579">
        <w:tc>
          <w:tcPr>
            <w:tcW w:w="2910" w:type="dxa"/>
          </w:tcPr>
          <w:p w:rsidR="00567D50" w:rsidRPr="00A836A6" w:rsidRDefault="00567D50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D50" w:rsidRPr="00A836A6" w:rsidRDefault="00567D50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D50" w:rsidRPr="00ED1269" w:rsidTr="00E52579">
        <w:trPr>
          <w:trHeight w:val="1026"/>
        </w:trPr>
        <w:tc>
          <w:tcPr>
            <w:tcW w:w="9709" w:type="dxa"/>
            <w:gridSpan w:val="5"/>
          </w:tcPr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D50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67D50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67D50" w:rsidRPr="00ED1269" w:rsidRDefault="00567D50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67D50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567D50" w:rsidRPr="00ED1269" w:rsidRDefault="00567D50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67D50" w:rsidRPr="00ED1269" w:rsidTr="00E52579">
        <w:trPr>
          <w:cantSplit/>
          <w:trHeight w:val="393"/>
        </w:trPr>
        <w:tc>
          <w:tcPr>
            <w:tcW w:w="4319" w:type="dxa"/>
          </w:tcPr>
          <w:p w:rsidR="00567D50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67D50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D50" w:rsidRPr="00ED1269" w:rsidRDefault="00567D50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055A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055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71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BDE"/>
    <w:rsid w:val="00037626"/>
    <w:rsid w:val="000408B8"/>
    <w:rsid w:val="00042ECB"/>
    <w:rsid w:val="00043407"/>
    <w:rsid w:val="0004435B"/>
    <w:rsid w:val="00046055"/>
    <w:rsid w:val="00046DEE"/>
    <w:rsid w:val="00047CC4"/>
    <w:rsid w:val="00051850"/>
    <w:rsid w:val="00052618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57B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25F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4F1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FB8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4C6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6A0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01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50"/>
    <w:rsid w:val="00567DBC"/>
    <w:rsid w:val="00567E5D"/>
    <w:rsid w:val="00570768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565E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C9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5A9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517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D47"/>
    <w:rsid w:val="00A050E3"/>
    <w:rsid w:val="00A06138"/>
    <w:rsid w:val="00A07194"/>
    <w:rsid w:val="00A07618"/>
    <w:rsid w:val="00A07C3E"/>
    <w:rsid w:val="00A103C5"/>
    <w:rsid w:val="00A10C8B"/>
    <w:rsid w:val="00A12634"/>
    <w:rsid w:val="00A15719"/>
    <w:rsid w:val="00A22E51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030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F19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8D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A3B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1C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2019-01-24T18:58:00Z</dcterms:created>
  <dcterms:modified xsi:type="dcterms:W3CDTF">2019-01-24T18:59:00Z</dcterms:modified>
</cp:coreProperties>
</file>